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3C8" w:rsidRPr="001A0A89" w:rsidRDefault="00CC43C8">
      <w:pPr>
        <w:contextualSpacing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1A0A89">
        <w:rPr>
          <w:rFonts w:ascii="Times New Roman" w:hAnsi="Times New Roman" w:cs="Times New Roman"/>
          <w:b/>
          <w:u w:val="single"/>
        </w:rPr>
        <w:t>Údaje o spoločnosti</w:t>
      </w:r>
    </w:p>
    <w:tbl>
      <w:tblPr>
        <w:tblW w:w="9197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7"/>
        <w:gridCol w:w="4220"/>
      </w:tblGrid>
      <w:tr w:rsidR="00CC43C8" w:rsidRPr="001A0A89" w:rsidTr="007D7253">
        <w:trPr>
          <w:trHeight w:val="240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CC43C8" w:rsidRPr="001A0A89" w:rsidRDefault="00CC43C8" w:rsidP="00CC4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1A0A89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Obchodné meno spoločnosti</w:t>
            </w:r>
          </w:p>
        </w:tc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CC43C8" w:rsidRPr="001A0A89" w:rsidRDefault="00CC43C8" w:rsidP="00CC4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A0A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CC43C8" w:rsidRPr="001A0A89" w:rsidTr="007D7253">
        <w:trPr>
          <w:trHeight w:val="240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CC43C8" w:rsidRPr="001A0A89" w:rsidRDefault="00CC43C8" w:rsidP="00CC4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1A0A89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Dátum vzniku</w:t>
            </w:r>
          </w:p>
        </w:tc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CC43C8" w:rsidRPr="001A0A89" w:rsidRDefault="00CC43C8" w:rsidP="00CC4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A0A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CC43C8" w:rsidRPr="001A0A89" w:rsidTr="007D7253">
        <w:trPr>
          <w:trHeight w:val="240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CC43C8" w:rsidRPr="001A0A89" w:rsidRDefault="00CC43C8" w:rsidP="00CC4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1A0A89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IČO</w:t>
            </w:r>
          </w:p>
        </w:tc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CC43C8" w:rsidRPr="001A0A89" w:rsidRDefault="00CC43C8" w:rsidP="00CC4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A0A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CC43C8" w:rsidRPr="001A0A89" w:rsidTr="007D7253">
        <w:trPr>
          <w:trHeight w:val="240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CC43C8" w:rsidRPr="001A0A89" w:rsidRDefault="00CC43C8" w:rsidP="00CC4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1A0A89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Sídlo spoločnosti</w:t>
            </w:r>
          </w:p>
        </w:tc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CC43C8" w:rsidRPr="001A0A89" w:rsidRDefault="00CC43C8" w:rsidP="00CC4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A0A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CC43C8" w:rsidRPr="001A0A89" w:rsidTr="007D7253">
        <w:trPr>
          <w:trHeight w:val="240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CC43C8" w:rsidRPr="001A0A89" w:rsidRDefault="00CC43C8" w:rsidP="00CC4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1A0A89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Web stránka</w:t>
            </w:r>
          </w:p>
        </w:tc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CC43C8" w:rsidRPr="001A0A89" w:rsidRDefault="00CC43C8" w:rsidP="00CC4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A0A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CC43C8" w:rsidRPr="001A0A89" w:rsidTr="007D7253">
        <w:trPr>
          <w:trHeight w:val="255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CC43C8" w:rsidRPr="001A0A89" w:rsidRDefault="00CC43C8" w:rsidP="00CC4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1A0A89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Hlavný predmet podnikania</w:t>
            </w:r>
          </w:p>
        </w:tc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CC43C8" w:rsidRPr="001A0A89" w:rsidRDefault="00CC43C8" w:rsidP="00CC4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A0A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</w:tbl>
    <w:p w:rsidR="00E337F5" w:rsidRPr="001A0A89" w:rsidRDefault="00E337F5" w:rsidP="00CC08FD">
      <w:pPr>
        <w:contextualSpacing/>
        <w:rPr>
          <w:rFonts w:ascii="Times New Roman" w:hAnsi="Times New Roman" w:cs="Times New Roman"/>
          <w:b/>
          <w:u w:val="single"/>
        </w:rPr>
      </w:pPr>
    </w:p>
    <w:p w:rsidR="00CC43C8" w:rsidRPr="001A0A89" w:rsidRDefault="00E337F5" w:rsidP="000D2125">
      <w:pPr>
        <w:contextualSpacing/>
        <w:rPr>
          <w:rFonts w:ascii="Times New Roman" w:hAnsi="Times New Roman" w:cs="Times New Roman"/>
          <w:b/>
          <w:u w:val="single"/>
        </w:rPr>
      </w:pPr>
      <w:r w:rsidRPr="001A0A89">
        <w:rPr>
          <w:rFonts w:ascii="Times New Roman" w:hAnsi="Times New Roman" w:cs="Times New Roman"/>
          <w:b/>
          <w:u w:val="single"/>
        </w:rPr>
        <w:t>Kontaktné údaje</w:t>
      </w:r>
    </w:p>
    <w:tbl>
      <w:tblPr>
        <w:tblW w:w="9229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7"/>
        <w:gridCol w:w="4252"/>
      </w:tblGrid>
      <w:tr w:rsidR="00E337F5" w:rsidRPr="001A0A89" w:rsidTr="007D7253">
        <w:trPr>
          <w:trHeight w:val="240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E337F5" w:rsidRPr="001A0A89" w:rsidRDefault="00E337F5" w:rsidP="00E33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1A0A89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Kontaktná osoba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E337F5" w:rsidRPr="001A0A89" w:rsidRDefault="00E337F5" w:rsidP="00E33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A0A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E337F5" w:rsidRPr="001A0A89" w:rsidTr="007D7253">
        <w:trPr>
          <w:trHeight w:val="240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E337F5" w:rsidRPr="001A0A89" w:rsidRDefault="00E337F5" w:rsidP="00E33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1A0A89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Funkcia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E337F5" w:rsidRPr="001A0A89" w:rsidRDefault="00E337F5" w:rsidP="00E33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A0A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E337F5" w:rsidRPr="001A0A89" w:rsidTr="007D7253">
        <w:trPr>
          <w:trHeight w:val="240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E337F5" w:rsidRPr="001A0A89" w:rsidRDefault="00E337F5" w:rsidP="00E33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1A0A89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Telefónne číslo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E337F5" w:rsidRPr="001A0A89" w:rsidRDefault="00E337F5" w:rsidP="00E33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A0A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E337F5" w:rsidRPr="001A0A89" w:rsidTr="007D7253">
        <w:trPr>
          <w:trHeight w:val="240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E337F5" w:rsidRPr="001A0A89" w:rsidRDefault="00E337F5" w:rsidP="00E33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1A0A89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Email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E337F5" w:rsidRPr="001A0A89" w:rsidRDefault="00E337F5" w:rsidP="00E33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A0A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E337F5" w:rsidRPr="001A0A89" w:rsidTr="007D7253">
        <w:trPr>
          <w:trHeight w:val="255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E337F5" w:rsidRPr="001A0A89" w:rsidRDefault="00E337F5" w:rsidP="00E33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1A0A89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Kontaktná adresa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E337F5" w:rsidRPr="001A0A89" w:rsidRDefault="00E337F5" w:rsidP="00E33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A0A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</w:tbl>
    <w:p w:rsidR="00E337F5" w:rsidRPr="001A0A89" w:rsidRDefault="00E337F5" w:rsidP="00CC08FD">
      <w:pPr>
        <w:contextualSpacing/>
        <w:rPr>
          <w:rFonts w:ascii="Times New Roman" w:hAnsi="Times New Roman" w:cs="Times New Roman"/>
          <w:b/>
          <w:u w:val="single"/>
        </w:rPr>
      </w:pPr>
    </w:p>
    <w:p w:rsidR="007D7253" w:rsidRPr="001A0A89" w:rsidRDefault="007D7253" w:rsidP="00CC08FD">
      <w:pPr>
        <w:contextualSpacing/>
        <w:rPr>
          <w:rFonts w:ascii="Times New Roman" w:hAnsi="Times New Roman" w:cs="Times New Roman"/>
          <w:b/>
          <w:u w:val="single"/>
        </w:rPr>
      </w:pPr>
      <w:r w:rsidRPr="001A0A89">
        <w:rPr>
          <w:rFonts w:ascii="Times New Roman" w:hAnsi="Times New Roman" w:cs="Times New Roman"/>
          <w:b/>
          <w:u w:val="single"/>
        </w:rPr>
        <w:t>Vlastnícka štruktúra spoločnosti</w:t>
      </w:r>
    </w:p>
    <w:tbl>
      <w:tblPr>
        <w:tblW w:w="9214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2126"/>
        <w:gridCol w:w="2126"/>
      </w:tblGrid>
      <w:tr w:rsidR="007D7253" w:rsidRPr="001A0A89" w:rsidTr="007D7253">
        <w:trPr>
          <w:trHeight w:val="240"/>
        </w:trPr>
        <w:tc>
          <w:tcPr>
            <w:tcW w:w="49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D7253" w:rsidRPr="001A0A89" w:rsidRDefault="007D7253" w:rsidP="0090410D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1A0A89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Obchodné meno</w:t>
            </w:r>
            <w:r w:rsidR="00864A70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 </w:t>
            </w:r>
            <w:r w:rsidRPr="001A0A89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/</w:t>
            </w:r>
            <w:r w:rsidR="00864A70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 </w:t>
            </w:r>
            <w:r w:rsidRPr="001A0A89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meno a priezvisko spoločníka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D7253" w:rsidRPr="001A0A89" w:rsidRDefault="007D7253" w:rsidP="007D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1A0A89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Výška podielu v %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D7253" w:rsidRPr="001A0A89" w:rsidRDefault="007D7253" w:rsidP="007D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1A0A89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Výška podielu v EUR</w:t>
            </w:r>
          </w:p>
        </w:tc>
      </w:tr>
      <w:tr w:rsidR="007D7253" w:rsidRPr="001A0A89" w:rsidTr="007D7253">
        <w:trPr>
          <w:trHeight w:val="240"/>
        </w:trPr>
        <w:tc>
          <w:tcPr>
            <w:tcW w:w="4962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7253" w:rsidRPr="001A0A89" w:rsidRDefault="007D7253" w:rsidP="007D7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A0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7253" w:rsidRPr="001A0A89" w:rsidRDefault="007D7253" w:rsidP="007D7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A0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7253" w:rsidRPr="001A0A89" w:rsidRDefault="007D7253" w:rsidP="007D7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A0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7D7253" w:rsidRPr="001A0A89" w:rsidTr="007D7253">
        <w:trPr>
          <w:trHeight w:val="240"/>
        </w:trPr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7D7253" w:rsidRPr="001A0A89" w:rsidRDefault="007D7253" w:rsidP="007D7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A0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D7253" w:rsidRPr="001A0A89" w:rsidRDefault="007D7253" w:rsidP="007D7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A0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D7253" w:rsidRPr="001A0A89" w:rsidRDefault="007D7253" w:rsidP="007D7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A0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7D7253" w:rsidRPr="001A0A89" w:rsidTr="007D7253">
        <w:trPr>
          <w:trHeight w:val="240"/>
        </w:trPr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7D7253" w:rsidRPr="001A0A89" w:rsidRDefault="007D7253" w:rsidP="007D7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A0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D7253" w:rsidRPr="001A0A89" w:rsidRDefault="007D7253" w:rsidP="007D7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A0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D7253" w:rsidRPr="001A0A89" w:rsidRDefault="007D7253" w:rsidP="007D7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A0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7D7253" w:rsidRPr="001A0A89" w:rsidTr="007D7253">
        <w:trPr>
          <w:trHeight w:val="240"/>
        </w:trPr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7D7253" w:rsidRPr="001A0A89" w:rsidRDefault="007D7253" w:rsidP="007D7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A0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D7253" w:rsidRPr="001A0A89" w:rsidRDefault="007D7253" w:rsidP="007D7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A0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D7253" w:rsidRPr="001A0A89" w:rsidRDefault="007D7253" w:rsidP="007D7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A0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7D7253" w:rsidRPr="001A0A89" w:rsidTr="007D7253">
        <w:trPr>
          <w:trHeight w:val="255"/>
        </w:trPr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7D7253" w:rsidRPr="001A0A89" w:rsidRDefault="007D7253" w:rsidP="007D7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A0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D7253" w:rsidRPr="001A0A89" w:rsidRDefault="007D7253" w:rsidP="007D7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A0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D7253" w:rsidRPr="001A0A89" w:rsidRDefault="007D7253" w:rsidP="007D7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A0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</w:tbl>
    <w:p w:rsidR="007D7253" w:rsidRPr="001A0A89" w:rsidRDefault="007D7253" w:rsidP="007D7253">
      <w:pPr>
        <w:contextualSpacing/>
        <w:rPr>
          <w:rFonts w:ascii="Times New Roman" w:hAnsi="Times New Roman" w:cs="Times New Roman"/>
          <w:b/>
          <w:u w:val="single"/>
        </w:rPr>
      </w:pPr>
    </w:p>
    <w:p w:rsidR="00CC08FD" w:rsidRPr="001A0A89" w:rsidRDefault="00CC08FD" w:rsidP="00CC08FD">
      <w:pPr>
        <w:contextualSpacing/>
        <w:rPr>
          <w:rFonts w:ascii="Times New Roman" w:hAnsi="Times New Roman" w:cs="Times New Roman"/>
          <w:b/>
          <w:u w:val="single"/>
        </w:rPr>
      </w:pPr>
      <w:r w:rsidRPr="001A0A89">
        <w:rPr>
          <w:rFonts w:ascii="Times New Roman" w:hAnsi="Times New Roman" w:cs="Times New Roman"/>
          <w:b/>
          <w:u w:val="single"/>
        </w:rPr>
        <w:t>Financovanie</w:t>
      </w:r>
    </w:p>
    <w:tbl>
      <w:tblPr>
        <w:tblW w:w="9229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7"/>
        <w:gridCol w:w="4252"/>
      </w:tblGrid>
      <w:tr w:rsidR="00CC08FD" w:rsidRPr="001A0A89" w:rsidTr="00DC2AEB">
        <w:trPr>
          <w:trHeight w:val="240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CC08FD" w:rsidRPr="001A0A89" w:rsidRDefault="00CC08FD" w:rsidP="00CC0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1A0A89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Celková potrebná suma investície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CC08FD" w:rsidRPr="001A0A89" w:rsidRDefault="00CC08FD" w:rsidP="00CC0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A0A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CC08FD" w:rsidRPr="001A0A89" w:rsidTr="00DC2AEB">
        <w:trPr>
          <w:trHeight w:val="240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CC08FD" w:rsidRPr="001A0A89" w:rsidRDefault="00CC08FD" w:rsidP="003C35F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A0A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 toho vlastné zdroje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CC08FD" w:rsidRPr="001A0A89" w:rsidRDefault="00CC08FD" w:rsidP="00CC0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A0A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CC08FD" w:rsidRPr="001A0A89" w:rsidTr="00DC2AEB">
        <w:trPr>
          <w:trHeight w:val="240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CC08FD" w:rsidRPr="001A0A89" w:rsidRDefault="00CC08FD" w:rsidP="003C35F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A0A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 toho cudzie zdroje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CC08FD" w:rsidRPr="001A0A89" w:rsidRDefault="00CC08FD" w:rsidP="00CC0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A0A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CC08FD" w:rsidRPr="001A0A89" w:rsidTr="00DC2AEB">
        <w:trPr>
          <w:trHeight w:val="240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CC08FD" w:rsidRPr="001A0A89" w:rsidRDefault="007932F6" w:rsidP="00793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Špecifikácia ú</w:t>
            </w:r>
            <w:r w:rsidRPr="001A0A89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čel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u</w:t>
            </w:r>
            <w:r w:rsidR="00864A70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 použitia</w:t>
            </w:r>
            <w:r w:rsidR="00653AED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investície</w:t>
            </w:r>
            <w:r w:rsidR="00CC08FD" w:rsidRPr="001A0A89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CC08FD" w:rsidRPr="001A0A89" w:rsidRDefault="00CC08FD" w:rsidP="00CC0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A0A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5B4DC2" w:rsidRPr="001A0A89" w:rsidTr="00DC2AEB">
        <w:trPr>
          <w:trHeight w:val="255"/>
        </w:trPr>
        <w:tc>
          <w:tcPr>
            <w:tcW w:w="4977" w:type="dxa"/>
            <w:shd w:val="clear" w:color="auto" w:fill="auto"/>
            <w:noWrap/>
            <w:vAlign w:val="bottom"/>
          </w:tcPr>
          <w:p w:rsidR="005B4DC2" w:rsidRPr="001A0A89" w:rsidRDefault="007932F6" w:rsidP="00793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1A0A89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Doposiaľ vynaložené </w:t>
            </w:r>
            <w:r w:rsidR="00864A70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finančné </w:t>
            </w:r>
            <w:r w:rsidRPr="001A0A89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prostriedky </w:t>
            </w:r>
          </w:p>
        </w:tc>
        <w:tc>
          <w:tcPr>
            <w:tcW w:w="4252" w:type="dxa"/>
            <w:shd w:val="clear" w:color="auto" w:fill="auto"/>
            <w:noWrap/>
            <w:vAlign w:val="bottom"/>
          </w:tcPr>
          <w:p w:rsidR="005B4DC2" w:rsidRPr="001A0A89" w:rsidRDefault="005B4DC2" w:rsidP="00CC0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CC08FD" w:rsidRPr="001A0A89" w:rsidTr="00DC2AEB">
        <w:trPr>
          <w:trHeight w:val="255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CC08FD" w:rsidRPr="001A0A89" w:rsidRDefault="00CC08FD" w:rsidP="00CC0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1A0A89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Štádium financovania </w:t>
            </w:r>
            <w:r w:rsidRPr="00653AE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(</w:t>
            </w:r>
            <w:r w:rsidRPr="00653AED">
              <w:rPr>
                <w:rFonts w:ascii="Times New Roman" w:eastAsia="Times New Roman" w:hAnsi="Times New Roman" w:cs="Times New Roman"/>
                <w:i/>
                <w:color w:val="000000"/>
                <w:lang w:eastAsia="sk-SK"/>
              </w:rPr>
              <w:t>seed, start-up, expanzia...)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CC08FD" w:rsidRPr="001A0A89" w:rsidRDefault="00CC08FD" w:rsidP="00CC0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A0A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</w:tbl>
    <w:p w:rsidR="00CC43C8" w:rsidRPr="001A0A89" w:rsidRDefault="00CC43C8" w:rsidP="007D7253">
      <w:pPr>
        <w:contextualSpacing/>
        <w:rPr>
          <w:rFonts w:ascii="Times New Roman" w:hAnsi="Times New Roman" w:cs="Times New Roman"/>
          <w:b/>
          <w:u w:val="single"/>
        </w:rPr>
      </w:pPr>
    </w:p>
    <w:p w:rsidR="001662FB" w:rsidRPr="001A0A89" w:rsidRDefault="000D2125" w:rsidP="000D2125">
      <w:pPr>
        <w:rPr>
          <w:rFonts w:ascii="Times New Roman" w:hAnsi="Times New Roman" w:cs="Times New Roman"/>
          <w:b/>
          <w:u w:val="single"/>
        </w:rPr>
      </w:pPr>
      <w:r w:rsidRPr="001A0A89">
        <w:rPr>
          <w:rFonts w:ascii="Times New Roman" w:hAnsi="Times New Roman" w:cs="Times New Roman"/>
          <w:b/>
          <w:u w:val="single"/>
        </w:rPr>
        <w:t>Identifikácia p</w:t>
      </w:r>
      <w:r w:rsidR="00FC22A2" w:rsidRPr="001A0A89">
        <w:rPr>
          <w:rFonts w:ascii="Times New Roman" w:hAnsi="Times New Roman" w:cs="Times New Roman"/>
          <w:b/>
          <w:u w:val="single"/>
        </w:rPr>
        <w:t>roduktu</w:t>
      </w:r>
      <w:r w:rsidRPr="001A0A89">
        <w:rPr>
          <w:rFonts w:ascii="Times New Roman" w:hAnsi="Times New Roman" w:cs="Times New Roman"/>
          <w:b/>
          <w:u w:val="single"/>
        </w:rPr>
        <w:t xml:space="preserve"> / </w:t>
      </w:r>
      <w:r w:rsidR="00CF2318" w:rsidRPr="001A0A89">
        <w:rPr>
          <w:rFonts w:ascii="Times New Roman" w:hAnsi="Times New Roman" w:cs="Times New Roman"/>
          <w:b/>
          <w:u w:val="single"/>
        </w:rPr>
        <w:t>myšlienky</w:t>
      </w:r>
    </w:p>
    <w:p w:rsidR="000D2125" w:rsidRDefault="000D2125" w:rsidP="003A2E8D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A0A89">
        <w:rPr>
          <w:rFonts w:ascii="Times New Roman" w:hAnsi="Times New Roman" w:cs="Times New Roman"/>
        </w:rPr>
        <w:t xml:space="preserve">Popíšte Váš </w:t>
      </w:r>
      <w:r w:rsidR="00CF2318" w:rsidRPr="001A0A89">
        <w:rPr>
          <w:rFonts w:ascii="Times New Roman" w:hAnsi="Times New Roman" w:cs="Times New Roman"/>
        </w:rPr>
        <w:t>produkt</w:t>
      </w:r>
      <w:r w:rsidR="00557DB9" w:rsidRPr="001A0A89">
        <w:rPr>
          <w:rFonts w:ascii="Times New Roman" w:hAnsi="Times New Roman" w:cs="Times New Roman"/>
        </w:rPr>
        <w:t xml:space="preserve"> </w:t>
      </w:r>
      <w:r w:rsidR="00CF2318" w:rsidRPr="001A0A89">
        <w:rPr>
          <w:rFonts w:ascii="Times New Roman" w:hAnsi="Times New Roman" w:cs="Times New Roman"/>
        </w:rPr>
        <w:t>/</w:t>
      </w:r>
      <w:r w:rsidR="00557DB9" w:rsidRPr="001A0A89">
        <w:rPr>
          <w:rFonts w:ascii="Times New Roman" w:hAnsi="Times New Roman" w:cs="Times New Roman"/>
        </w:rPr>
        <w:t xml:space="preserve"> </w:t>
      </w:r>
      <w:r w:rsidR="00CF2318" w:rsidRPr="001A0A89">
        <w:rPr>
          <w:rFonts w:ascii="Times New Roman" w:hAnsi="Times New Roman" w:cs="Times New Roman"/>
        </w:rPr>
        <w:t>myšlienku</w:t>
      </w:r>
      <w:r w:rsidR="00925EBC" w:rsidRPr="001A0A89">
        <w:rPr>
          <w:rFonts w:ascii="Times New Roman" w:hAnsi="Times New Roman" w:cs="Times New Roman"/>
        </w:rPr>
        <w:t>.</w:t>
      </w:r>
      <w:r w:rsidRPr="001A0A89">
        <w:rPr>
          <w:rFonts w:ascii="Times New Roman" w:hAnsi="Times New Roman" w:cs="Times New Roman"/>
        </w:rPr>
        <w:t xml:space="preserve"> </w:t>
      </w:r>
      <w:r w:rsidR="00925EBC" w:rsidRPr="001A0A89">
        <w:rPr>
          <w:rFonts w:ascii="Times New Roman" w:hAnsi="Times New Roman" w:cs="Times New Roman"/>
        </w:rPr>
        <w:t>A</w:t>
      </w:r>
      <w:r w:rsidRPr="001A0A89">
        <w:rPr>
          <w:rFonts w:ascii="Times New Roman" w:hAnsi="Times New Roman" w:cs="Times New Roman"/>
        </w:rPr>
        <w:t>ký problém chcete s daným produktom</w:t>
      </w:r>
      <w:r w:rsidR="0044745E" w:rsidRPr="001A0A89">
        <w:rPr>
          <w:rFonts w:ascii="Times New Roman" w:hAnsi="Times New Roman" w:cs="Times New Roman"/>
        </w:rPr>
        <w:t xml:space="preserve"> </w:t>
      </w:r>
      <w:r w:rsidRPr="001A0A89">
        <w:rPr>
          <w:rFonts w:ascii="Times New Roman" w:hAnsi="Times New Roman" w:cs="Times New Roman"/>
        </w:rPr>
        <w:t>/</w:t>
      </w:r>
      <w:r w:rsidR="0044745E" w:rsidRPr="001A0A89">
        <w:rPr>
          <w:rFonts w:ascii="Times New Roman" w:hAnsi="Times New Roman" w:cs="Times New Roman"/>
        </w:rPr>
        <w:t xml:space="preserve"> </w:t>
      </w:r>
      <w:r w:rsidR="00CF2318" w:rsidRPr="001A0A89">
        <w:rPr>
          <w:rFonts w:ascii="Times New Roman" w:hAnsi="Times New Roman" w:cs="Times New Roman"/>
        </w:rPr>
        <w:t>myšlienkou</w:t>
      </w:r>
      <w:r w:rsidRPr="001A0A89">
        <w:rPr>
          <w:rFonts w:ascii="Times New Roman" w:hAnsi="Times New Roman" w:cs="Times New Roman"/>
        </w:rPr>
        <w:t xml:space="preserve"> vyriešiť</w:t>
      </w:r>
      <w:r w:rsidR="00557DB9" w:rsidRPr="001A0A89">
        <w:rPr>
          <w:rFonts w:ascii="Times New Roman" w:hAnsi="Times New Roman" w:cs="Times New Roman"/>
        </w:rPr>
        <w:t>?</w:t>
      </w:r>
      <w:r w:rsidRPr="001A0A89">
        <w:rPr>
          <w:rFonts w:ascii="Times New Roman" w:hAnsi="Times New Roman" w:cs="Times New Roman"/>
        </w:rPr>
        <w:t xml:space="preserve"> </w:t>
      </w:r>
    </w:p>
    <w:p w:rsidR="000D2125" w:rsidRPr="001A0A89" w:rsidRDefault="000D2125" w:rsidP="003A2E8D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A0A89">
        <w:rPr>
          <w:rFonts w:ascii="Times New Roman" w:hAnsi="Times New Roman" w:cs="Times New Roman"/>
        </w:rPr>
        <w:t>Ako sa daný problém rieši v</w:t>
      </w:r>
      <w:r w:rsidR="00557DB9" w:rsidRPr="001A0A89">
        <w:rPr>
          <w:rFonts w:ascii="Times New Roman" w:hAnsi="Times New Roman" w:cs="Times New Roman"/>
        </w:rPr>
        <w:t> </w:t>
      </w:r>
      <w:r w:rsidRPr="001A0A89">
        <w:rPr>
          <w:rFonts w:ascii="Times New Roman" w:hAnsi="Times New Roman" w:cs="Times New Roman"/>
        </w:rPr>
        <w:t>súčasnosti</w:t>
      </w:r>
      <w:r w:rsidR="00557DB9" w:rsidRPr="001A0A89">
        <w:rPr>
          <w:rFonts w:ascii="Times New Roman" w:hAnsi="Times New Roman" w:cs="Times New Roman"/>
        </w:rPr>
        <w:t>?</w:t>
      </w:r>
    </w:p>
    <w:p w:rsidR="000D2125" w:rsidRPr="001A0A89" w:rsidRDefault="000D2125" w:rsidP="000D2125">
      <w:pPr>
        <w:rPr>
          <w:rFonts w:ascii="Times New Roman" w:hAnsi="Times New Roman" w:cs="Times New Roman"/>
          <w:b/>
          <w:u w:val="single"/>
        </w:rPr>
      </w:pPr>
      <w:r w:rsidRPr="001A0A89">
        <w:rPr>
          <w:rFonts w:ascii="Times New Roman" w:hAnsi="Times New Roman" w:cs="Times New Roman"/>
          <w:b/>
          <w:u w:val="single"/>
        </w:rPr>
        <w:t>Štádium vývoja produktu</w:t>
      </w:r>
    </w:p>
    <w:p w:rsidR="00FC22A2" w:rsidRPr="001A0A89" w:rsidRDefault="00FC22A2" w:rsidP="003A2E8D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A0A89">
        <w:rPr>
          <w:rFonts w:ascii="Times New Roman" w:hAnsi="Times New Roman" w:cs="Times New Roman"/>
        </w:rPr>
        <w:t>V akom štádiu vývoja sa produkt nachádza</w:t>
      </w:r>
      <w:r w:rsidR="001834CF">
        <w:rPr>
          <w:rFonts w:ascii="Times New Roman" w:hAnsi="Times New Roman" w:cs="Times New Roman"/>
        </w:rPr>
        <w:t xml:space="preserve"> (napr. prototyp, beta verzia atď.)</w:t>
      </w:r>
      <w:r w:rsidRPr="001A0A89">
        <w:rPr>
          <w:rFonts w:ascii="Times New Roman" w:hAnsi="Times New Roman" w:cs="Times New Roman"/>
        </w:rPr>
        <w:t xml:space="preserve">? </w:t>
      </w:r>
      <w:r w:rsidR="00A0188D">
        <w:rPr>
          <w:rFonts w:ascii="Times New Roman" w:hAnsi="Times New Roman" w:cs="Times New Roman"/>
        </w:rPr>
        <w:t>Ako dlho pracujete na jeho vývoji?</w:t>
      </w:r>
    </w:p>
    <w:p w:rsidR="000D2125" w:rsidRPr="001A0A89" w:rsidRDefault="000D2125" w:rsidP="003A2E8D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A0A89">
        <w:rPr>
          <w:rFonts w:ascii="Times New Roman" w:hAnsi="Times New Roman" w:cs="Times New Roman"/>
        </w:rPr>
        <w:t>Je už pripravené niečo hmotné</w:t>
      </w:r>
      <w:r w:rsidR="00925EBC" w:rsidRPr="001A0A89">
        <w:rPr>
          <w:rFonts w:ascii="Times New Roman" w:hAnsi="Times New Roman" w:cs="Times New Roman"/>
        </w:rPr>
        <w:t>,</w:t>
      </w:r>
      <w:r w:rsidRPr="001A0A89">
        <w:rPr>
          <w:rFonts w:ascii="Times New Roman" w:hAnsi="Times New Roman" w:cs="Times New Roman"/>
        </w:rPr>
        <w:t xml:space="preserve"> čo by sa už mohlo prezentovať prípadnému investorovi?</w:t>
      </w:r>
    </w:p>
    <w:p w:rsidR="000D2125" w:rsidRPr="00B306B3" w:rsidRDefault="000D2125" w:rsidP="003A2E8D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A0A89">
        <w:rPr>
          <w:rFonts w:ascii="Times New Roman" w:hAnsi="Times New Roman" w:cs="Times New Roman"/>
        </w:rPr>
        <w:t>Ak nie je nič hmotné</w:t>
      </w:r>
      <w:r w:rsidR="00925EBC" w:rsidRPr="001A0A89">
        <w:rPr>
          <w:rFonts w:ascii="Times New Roman" w:hAnsi="Times New Roman" w:cs="Times New Roman"/>
        </w:rPr>
        <w:t>,</w:t>
      </w:r>
      <w:r w:rsidRPr="001A0A89">
        <w:rPr>
          <w:rFonts w:ascii="Times New Roman" w:hAnsi="Times New Roman" w:cs="Times New Roman"/>
        </w:rPr>
        <w:t xml:space="preserve"> čo by sa prezentovalo, máte spracovaný základný</w:t>
      </w:r>
      <w:r w:rsidR="00925EBC" w:rsidRPr="001A0A89">
        <w:rPr>
          <w:rFonts w:ascii="Times New Roman" w:hAnsi="Times New Roman" w:cs="Times New Roman"/>
        </w:rPr>
        <w:t xml:space="preserve"> (podnikateľský)</w:t>
      </w:r>
      <w:r w:rsidRPr="001A0A89">
        <w:rPr>
          <w:rFonts w:ascii="Times New Roman" w:hAnsi="Times New Roman" w:cs="Times New Roman"/>
        </w:rPr>
        <w:t xml:space="preserve"> plán ako chcete Váš nápad realizovať? </w:t>
      </w:r>
      <w:r w:rsidRPr="00653AED">
        <w:rPr>
          <w:rFonts w:ascii="Times New Roman" w:hAnsi="Times New Roman" w:cs="Times New Roman"/>
          <w:i/>
        </w:rPr>
        <w:t>(</w:t>
      </w:r>
      <w:r w:rsidR="0044745E" w:rsidRPr="00653AED">
        <w:rPr>
          <w:rFonts w:ascii="Times New Roman" w:hAnsi="Times New Roman" w:cs="Times New Roman"/>
          <w:i/>
        </w:rPr>
        <w:t>b</w:t>
      </w:r>
      <w:r w:rsidRPr="00653AED">
        <w:rPr>
          <w:rFonts w:ascii="Times New Roman" w:hAnsi="Times New Roman" w:cs="Times New Roman"/>
          <w:i/>
        </w:rPr>
        <w:t xml:space="preserve">ližšie </w:t>
      </w:r>
      <w:r w:rsidR="003F3621">
        <w:rPr>
          <w:rFonts w:ascii="Times New Roman" w:hAnsi="Times New Roman" w:cs="Times New Roman"/>
          <w:i/>
        </w:rPr>
        <w:t>konkretizovať</w:t>
      </w:r>
      <w:r w:rsidRPr="00653AED">
        <w:rPr>
          <w:rFonts w:ascii="Times New Roman" w:hAnsi="Times New Roman" w:cs="Times New Roman"/>
          <w:i/>
        </w:rPr>
        <w:t>)</w:t>
      </w:r>
    </w:p>
    <w:p w:rsidR="00B306B3" w:rsidRPr="00B306B3" w:rsidRDefault="00B306B3" w:rsidP="00B306B3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Aký počet ľudí pracuje na danom projekte?</w:t>
      </w:r>
    </w:p>
    <w:p w:rsidR="00A31863" w:rsidRPr="001A0A89" w:rsidRDefault="00FD61E8" w:rsidP="003A2E8D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prípade hmotného produktu, m</w:t>
      </w:r>
      <w:r w:rsidR="00A31863">
        <w:rPr>
          <w:rFonts w:ascii="Times New Roman" w:hAnsi="Times New Roman" w:cs="Times New Roman"/>
        </w:rPr>
        <w:t>á spoločnosť platiacich / neplatiacich zákazníkov?</w:t>
      </w:r>
    </w:p>
    <w:p w:rsidR="000D2125" w:rsidRPr="001A0A89" w:rsidRDefault="000D2125" w:rsidP="000D2125">
      <w:pPr>
        <w:rPr>
          <w:rFonts w:ascii="Times New Roman" w:hAnsi="Times New Roman" w:cs="Times New Roman"/>
          <w:b/>
          <w:u w:val="single"/>
        </w:rPr>
      </w:pPr>
      <w:r w:rsidRPr="001A0A89">
        <w:rPr>
          <w:rFonts w:ascii="Times New Roman" w:hAnsi="Times New Roman" w:cs="Times New Roman"/>
          <w:b/>
          <w:u w:val="single"/>
        </w:rPr>
        <w:t>Inovatívnosť produktu</w:t>
      </w:r>
    </w:p>
    <w:p w:rsidR="000D2125" w:rsidRPr="001A0A89" w:rsidRDefault="000D2125" w:rsidP="003A2E8D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A0A89">
        <w:rPr>
          <w:rFonts w:ascii="Times New Roman" w:hAnsi="Times New Roman" w:cs="Times New Roman"/>
        </w:rPr>
        <w:t>V čom je Vaše riešenie unikátne v porovnaní s </w:t>
      </w:r>
      <w:r w:rsidR="00553896" w:rsidRPr="001A0A89">
        <w:rPr>
          <w:rFonts w:ascii="Times New Roman" w:hAnsi="Times New Roman" w:cs="Times New Roman"/>
        </w:rPr>
        <w:t>exis</w:t>
      </w:r>
      <w:r w:rsidRPr="001A0A89">
        <w:rPr>
          <w:rFonts w:ascii="Times New Roman" w:hAnsi="Times New Roman" w:cs="Times New Roman"/>
        </w:rPr>
        <w:t xml:space="preserve">tujúcimi </w:t>
      </w:r>
      <w:r w:rsidR="00CC08FD" w:rsidRPr="001A0A89">
        <w:rPr>
          <w:rFonts w:ascii="Times New Roman" w:hAnsi="Times New Roman" w:cs="Times New Roman"/>
        </w:rPr>
        <w:t>produktmi</w:t>
      </w:r>
      <w:r w:rsidR="00723DEB">
        <w:rPr>
          <w:rFonts w:ascii="Times New Roman" w:hAnsi="Times New Roman" w:cs="Times New Roman"/>
        </w:rPr>
        <w:t xml:space="preserve"> konkurencie</w:t>
      </w:r>
      <w:r w:rsidR="00553896" w:rsidRPr="001A0A89">
        <w:rPr>
          <w:rFonts w:ascii="Times New Roman" w:hAnsi="Times New Roman" w:cs="Times New Roman"/>
        </w:rPr>
        <w:t xml:space="preserve">? </w:t>
      </w:r>
    </w:p>
    <w:p w:rsidR="00553896" w:rsidRPr="001A0A89" w:rsidRDefault="00723DEB" w:rsidP="003A2E8D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Vysvetlite, </w:t>
      </w:r>
      <w:r w:rsidR="00BC4F6F">
        <w:rPr>
          <w:rFonts w:ascii="Times New Roman" w:hAnsi="Times New Roman" w:cs="Times New Roman"/>
        </w:rPr>
        <w:t>v akom rozsahu</w:t>
      </w:r>
      <w:r>
        <w:rPr>
          <w:rFonts w:ascii="Times New Roman" w:hAnsi="Times New Roman" w:cs="Times New Roman"/>
        </w:rPr>
        <w:t xml:space="preserve"> je Váš produkt úspešný </w:t>
      </w:r>
      <w:r w:rsidR="00BC4F6F">
        <w:rPr>
          <w:rFonts w:ascii="Times New Roman" w:hAnsi="Times New Roman" w:cs="Times New Roman"/>
        </w:rPr>
        <w:t>pri</w:t>
      </w:r>
      <w:r>
        <w:rPr>
          <w:rFonts w:ascii="Times New Roman" w:hAnsi="Times New Roman" w:cs="Times New Roman"/>
        </w:rPr>
        <w:t> riešení daného problému (napr. úspora času, jednoduchšie / lacnejšie riešenie atď.)</w:t>
      </w:r>
      <w:r w:rsidR="00553896" w:rsidRPr="001A0A89">
        <w:rPr>
          <w:rFonts w:ascii="Times New Roman" w:hAnsi="Times New Roman" w:cs="Times New Roman"/>
        </w:rPr>
        <w:t>?</w:t>
      </w:r>
      <w:r w:rsidR="00627FDD">
        <w:rPr>
          <w:rFonts w:ascii="Times New Roman" w:hAnsi="Times New Roman" w:cs="Times New Roman"/>
        </w:rPr>
        <w:t xml:space="preserve"> V akých odvetviach je produkt </w:t>
      </w:r>
      <w:r w:rsidR="003D2AF3">
        <w:rPr>
          <w:rFonts w:ascii="Times New Roman" w:hAnsi="Times New Roman" w:cs="Times New Roman"/>
        </w:rPr>
        <w:t>využiteľ</w:t>
      </w:r>
      <w:r w:rsidR="00627FDD">
        <w:rPr>
          <w:rFonts w:ascii="Times New Roman" w:hAnsi="Times New Roman" w:cs="Times New Roman"/>
        </w:rPr>
        <w:t>ný?</w:t>
      </w:r>
    </w:p>
    <w:p w:rsidR="00553896" w:rsidRPr="001A0A89" w:rsidRDefault="00553896" w:rsidP="003A2E8D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A0A89">
        <w:rPr>
          <w:rFonts w:ascii="Times New Roman" w:hAnsi="Times New Roman" w:cs="Times New Roman"/>
        </w:rPr>
        <w:t>Aké sú základné funkcie</w:t>
      </w:r>
      <w:r w:rsidR="006941C7">
        <w:rPr>
          <w:rFonts w:ascii="Times New Roman" w:hAnsi="Times New Roman" w:cs="Times New Roman"/>
        </w:rPr>
        <w:t xml:space="preserve"> a akú technológiu </w:t>
      </w:r>
      <w:r w:rsidR="00672CF9">
        <w:rPr>
          <w:rFonts w:ascii="Times New Roman" w:hAnsi="Times New Roman" w:cs="Times New Roman"/>
        </w:rPr>
        <w:t xml:space="preserve">produkt </w:t>
      </w:r>
      <w:r w:rsidR="006941C7">
        <w:rPr>
          <w:rFonts w:ascii="Times New Roman" w:hAnsi="Times New Roman" w:cs="Times New Roman"/>
        </w:rPr>
        <w:t>využíva</w:t>
      </w:r>
      <w:r w:rsidR="0044745E" w:rsidRPr="001A0A89">
        <w:rPr>
          <w:rFonts w:ascii="Times New Roman" w:hAnsi="Times New Roman" w:cs="Times New Roman"/>
        </w:rPr>
        <w:t>?</w:t>
      </w:r>
    </w:p>
    <w:p w:rsidR="00574F10" w:rsidRDefault="00553896" w:rsidP="003A2E8D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A0A89">
        <w:rPr>
          <w:rFonts w:ascii="Times New Roman" w:hAnsi="Times New Roman" w:cs="Times New Roman"/>
        </w:rPr>
        <w:t>Ako sa dá daný produkt v budúcnosti ďalej modernizovať</w:t>
      </w:r>
      <w:r w:rsidR="00557DB9" w:rsidRPr="001A0A89">
        <w:rPr>
          <w:rFonts w:ascii="Times New Roman" w:hAnsi="Times New Roman" w:cs="Times New Roman"/>
        </w:rPr>
        <w:t>?</w:t>
      </w:r>
    </w:p>
    <w:p w:rsidR="003320E9" w:rsidRPr="001A0A89" w:rsidRDefault="003320E9" w:rsidP="003A2E8D">
      <w:pPr>
        <w:pStyle w:val="Odsekzoznamu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Aké sú základné faktory komerčného úspechu Vášho produktu? V akom rozsahu môže konkurencia napodobniť Vaše technologické riešenie problému?</w:t>
      </w:r>
    </w:p>
    <w:p w:rsidR="003D2AF3" w:rsidRDefault="003D2AF3" w:rsidP="003D2AF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CC08FD" w:rsidRPr="001A0A89" w:rsidRDefault="00C57F29" w:rsidP="00CC08FD">
      <w:pPr>
        <w:rPr>
          <w:rFonts w:ascii="Times New Roman" w:hAnsi="Times New Roman" w:cs="Times New Roman"/>
          <w:b/>
          <w:u w:val="single"/>
        </w:rPr>
      </w:pPr>
      <w:r w:rsidRPr="001A0A89">
        <w:rPr>
          <w:rFonts w:ascii="Times New Roman" w:hAnsi="Times New Roman" w:cs="Times New Roman"/>
          <w:b/>
          <w:u w:val="single"/>
        </w:rPr>
        <w:t>Popis a analýza trhu</w:t>
      </w:r>
    </w:p>
    <w:p w:rsidR="00C57F29" w:rsidRPr="001A0A89" w:rsidRDefault="00C334B7" w:rsidP="003A2E8D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ktorých geografických regiónoch</w:t>
      </w:r>
      <w:r w:rsidR="00C57F29" w:rsidRPr="001A0A89">
        <w:rPr>
          <w:rFonts w:ascii="Times New Roman" w:hAnsi="Times New Roman" w:cs="Times New Roman"/>
        </w:rPr>
        <w:t xml:space="preserve"> chcete pôsobiť a aký trhový podiel chcete dosiahnuť? Uveďte dôvody</w:t>
      </w:r>
      <w:r w:rsidR="00557DB9" w:rsidRPr="001A0A89">
        <w:rPr>
          <w:rFonts w:ascii="Times New Roman" w:hAnsi="Times New Roman" w:cs="Times New Roman"/>
        </w:rPr>
        <w:t> orientácie na</w:t>
      </w:r>
      <w:r w:rsidR="00C57F29" w:rsidRPr="001A0A89">
        <w:rPr>
          <w:rFonts w:ascii="Times New Roman" w:hAnsi="Times New Roman" w:cs="Times New Roman"/>
        </w:rPr>
        <w:t> dan</w:t>
      </w:r>
      <w:r w:rsidR="001662FB" w:rsidRPr="001A0A89">
        <w:rPr>
          <w:rFonts w:ascii="Times New Roman" w:hAnsi="Times New Roman" w:cs="Times New Roman"/>
        </w:rPr>
        <w:t>é</w:t>
      </w:r>
      <w:r w:rsidR="00C57F29" w:rsidRPr="001A0A89">
        <w:rPr>
          <w:rFonts w:ascii="Times New Roman" w:hAnsi="Times New Roman" w:cs="Times New Roman"/>
        </w:rPr>
        <w:t xml:space="preserve"> trh</w:t>
      </w:r>
      <w:r w:rsidR="001662FB" w:rsidRPr="001A0A89">
        <w:rPr>
          <w:rFonts w:ascii="Times New Roman" w:hAnsi="Times New Roman" w:cs="Times New Roman"/>
        </w:rPr>
        <w:t>y</w:t>
      </w:r>
      <w:r w:rsidR="00C57F29" w:rsidRPr="001A0A89">
        <w:rPr>
          <w:rFonts w:ascii="Times New Roman" w:hAnsi="Times New Roman" w:cs="Times New Roman"/>
        </w:rPr>
        <w:t xml:space="preserve"> a aj zdroje dát, z ktorých ste vychádzali pri analýze trhu.</w:t>
      </w:r>
    </w:p>
    <w:p w:rsidR="00563A93" w:rsidRPr="001A0A89" w:rsidRDefault="00BC4F6F" w:rsidP="003A2E8D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Veľkosť, dynamika a v</w:t>
      </w:r>
      <w:r w:rsidR="00563A93" w:rsidRPr="001A0A89">
        <w:rPr>
          <w:rFonts w:ascii="Times New Roman" w:hAnsi="Times New Roman" w:cs="Times New Roman"/>
        </w:rPr>
        <w:t xml:space="preserve">ýhľad </w:t>
      </w:r>
      <w:r w:rsidR="00864A70">
        <w:rPr>
          <w:rFonts w:ascii="Times New Roman" w:hAnsi="Times New Roman" w:cs="Times New Roman"/>
        </w:rPr>
        <w:t xml:space="preserve">cieľového </w:t>
      </w:r>
      <w:r w:rsidR="00563A93" w:rsidRPr="001A0A89">
        <w:rPr>
          <w:rFonts w:ascii="Times New Roman" w:hAnsi="Times New Roman" w:cs="Times New Roman"/>
        </w:rPr>
        <w:t>trhu na najbližšie obdobie</w:t>
      </w:r>
      <w:r>
        <w:rPr>
          <w:rFonts w:ascii="Times New Roman" w:hAnsi="Times New Roman" w:cs="Times New Roman"/>
        </w:rPr>
        <w:t>,</w:t>
      </w:r>
      <w:r w:rsidR="00563A93" w:rsidRPr="001A0A89">
        <w:rPr>
          <w:rFonts w:ascii="Times New Roman" w:hAnsi="Times New Roman" w:cs="Times New Roman"/>
        </w:rPr>
        <w:t xml:space="preserve"> vrátane očakávaných zmien (napr. legislatívne zmeny, nové regulačné predpisy....)</w:t>
      </w:r>
    </w:p>
    <w:p w:rsidR="00C57F29" w:rsidRPr="001A0A89" w:rsidRDefault="00563A93" w:rsidP="003A2E8D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1A0A89">
        <w:rPr>
          <w:rFonts w:ascii="Times New Roman" w:hAnsi="Times New Roman" w:cs="Times New Roman"/>
        </w:rPr>
        <w:t xml:space="preserve">Bariéry vstupu </w:t>
      </w:r>
      <w:r w:rsidR="006941C7">
        <w:rPr>
          <w:rFonts w:ascii="Times New Roman" w:hAnsi="Times New Roman" w:cs="Times New Roman"/>
        </w:rPr>
        <w:t xml:space="preserve">a trhové príležitosti </w:t>
      </w:r>
      <w:r w:rsidRPr="001A0A89">
        <w:rPr>
          <w:rFonts w:ascii="Times New Roman" w:hAnsi="Times New Roman" w:cs="Times New Roman"/>
        </w:rPr>
        <w:t xml:space="preserve">na </w:t>
      </w:r>
      <w:r w:rsidR="006941C7">
        <w:rPr>
          <w:rFonts w:ascii="Times New Roman" w:hAnsi="Times New Roman" w:cs="Times New Roman"/>
        </w:rPr>
        <w:t xml:space="preserve">danom </w:t>
      </w:r>
      <w:r w:rsidRPr="001A0A89">
        <w:rPr>
          <w:rFonts w:ascii="Times New Roman" w:hAnsi="Times New Roman" w:cs="Times New Roman"/>
        </w:rPr>
        <w:t>trh</w:t>
      </w:r>
      <w:r w:rsidR="006941C7">
        <w:rPr>
          <w:rFonts w:ascii="Times New Roman" w:hAnsi="Times New Roman" w:cs="Times New Roman"/>
        </w:rPr>
        <w:t>u.</w:t>
      </w:r>
    </w:p>
    <w:p w:rsidR="00553896" w:rsidRPr="001A0A89" w:rsidRDefault="00574F10" w:rsidP="000D2125">
      <w:pPr>
        <w:rPr>
          <w:rFonts w:ascii="Times New Roman" w:hAnsi="Times New Roman" w:cs="Times New Roman"/>
          <w:b/>
          <w:u w:val="single"/>
        </w:rPr>
      </w:pPr>
      <w:r w:rsidRPr="001A0A89">
        <w:rPr>
          <w:rFonts w:ascii="Times New Roman" w:hAnsi="Times New Roman" w:cs="Times New Roman"/>
          <w:b/>
          <w:u w:val="single"/>
        </w:rPr>
        <w:t>Popis konkurencie</w:t>
      </w:r>
    </w:p>
    <w:p w:rsidR="00574F10" w:rsidRPr="001A0A89" w:rsidRDefault="00672CF9" w:rsidP="003A2E8D">
      <w:pPr>
        <w:pStyle w:val="Odsekzoznamu"/>
        <w:numPr>
          <w:ilvl w:val="0"/>
          <w:numId w:val="11"/>
        </w:numPr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Špecifikujte</w:t>
      </w:r>
      <w:r w:rsidRPr="001A0A89">
        <w:rPr>
          <w:rFonts w:ascii="Times New Roman" w:hAnsi="Times New Roman" w:cs="Times New Roman"/>
        </w:rPr>
        <w:t xml:space="preserve"> </w:t>
      </w:r>
      <w:r w:rsidR="00FC22A2" w:rsidRPr="001A0A89">
        <w:rPr>
          <w:rFonts w:ascii="Times New Roman" w:hAnsi="Times New Roman" w:cs="Times New Roman"/>
        </w:rPr>
        <w:t>svoju konkurenciu, či už priamu</w:t>
      </w:r>
      <w:r w:rsidR="001834CF">
        <w:rPr>
          <w:rFonts w:ascii="Times New Roman" w:hAnsi="Times New Roman" w:cs="Times New Roman"/>
        </w:rPr>
        <w:t xml:space="preserve">, </w:t>
      </w:r>
      <w:r w:rsidR="00FC22A2" w:rsidRPr="001A0A89">
        <w:rPr>
          <w:rFonts w:ascii="Times New Roman" w:hAnsi="Times New Roman" w:cs="Times New Roman"/>
        </w:rPr>
        <w:t>nepriamu</w:t>
      </w:r>
      <w:r w:rsidR="00563A93" w:rsidRPr="001A0A89">
        <w:rPr>
          <w:rFonts w:ascii="Times New Roman" w:hAnsi="Times New Roman" w:cs="Times New Roman"/>
        </w:rPr>
        <w:t xml:space="preserve"> </w:t>
      </w:r>
      <w:r w:rsidR="001834CF">
        <w:rPr>
          <w:rFonts w:ascii="Times New Roman" w:hAnsi="Times New Roman" w:cs="Times New Roman"/>
        </w:rPr>
        <w:t xml:space="preserve">alebo budúcu </w:t>
      </w:r>
      <w:r w:rsidR="00563A93" w:rsidRPr="001A0A89">
        <w:rPr>
          <w:rFonts w:ascii="Times New Roman" w:hAnsi="Times New Roman" w:cs="Times New Roman"/>
        </w:rPr>
        <w:t>a ich pozíciu na trhu</w:t>
      </w:r>
      <w:r w:rsidR="00FC22A2" w:rsidRPr="001A0A89">
        <w:rPr>
          <w:rFonts w:ascii="Times New Roman" w:hAnsi="Times New Roman" w:cs="Times New Roman"/>
        </w:rPr>
        <w:t>.</w:t>
      </w:r>
    </w:p>
    <w:p w:rsidR="00FC22A2" w:rsidRPr="001A0A89" w:rsidRDefault="00FC22A2" w:rsidP="003A2E8D">
      <w:pPr>
        <w:pStyle w:val="Odsekzoznamu"/>
        <w:numPr>
          <w:ilvl w:val="0"/>
          <w:numId w:val="1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1A0A89">
        <w:rPr>
          <w:rFonts w:ascii="Times New Roman" w:hAnsi="Times New Roman" w:cs="Times New Roman"/>
        </w:rPr>
        <w:t>V čom sa odlišuje Váš produkt od konkurencie</w:t>
      </w:r>
      <w:r w:rsidR="005B40CD" w:rsidRPr="001A0A89">
        <w:rPr>
          <w:rFonts w:ascii="Times New Roman" w:hAnsi="Times New Roman" w:cs="Times New Roman"/>
        </w:rPr>
        <w:t xml:space="preserve">? </w:t>
      </w:r>
      <w:r w:rsidR="00BC4F6F">
        <w:rPr>
          <w:rFonts w:ascii="Times New Roman" w:hAnsi="Times New Roman" w:cs="Times New Roman"/>
        </w:rPr>
        <w:t>Má Váš produkt výnimočné vlastnosti?</w:t>
      </w:r>
    </w:p>
    <w:p w:rsidR="005B40CD" w:rsidRPr="001A0A89" w:rsidRDefault="005B40CD" w:rsidP="003A2E8D">
      <w:pPr>
        <w:pStyle w:val="Odsekzoznamu"/>
        <w:numPr>
          <w:ilvl w:val="0"/>
          <w:numId w:val="1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1A0A89">
        <w:rPr>
          <w:rFonts w:ascii="Times New Roman" w:hAnsi="Times New Roman" w:cs="Times New Roman"/>
        </w:rPr>
        <w:t>Z akého dôvodu by sa mal zákazník rozhodnúť pre Váš produkt a nie pre</w:t>
      </w:r>
      <w:r w:rsidR="001662FB" w:rsidRPr="001A0A89">
        <w:rPr>
          <w:rFonts w:ascii="Times New Roman" w:hAnsi="Times New Roman" w:cs="Times New Roman"/>
        </w:rPr>
        <w:t xml:space="preserve"> produkt od</w:t>
      </w:r>
      <w:r w:rsidRPr="001A0A89">
        <w:rPr>
          <w:rFonts w:ascii="Times New Roman" w:hAnsi="Times New Roman" w:cs="Times New Roman"/>
        </w:rPr>
        <w:t xml:space="preserve"> konkurenci</w:t>
      </w:r>
      <w:r w:rsidR="001662FB" w:rsidRPr="001A0A89">
        <w:rPr>
          <w:rFonts w:ascii="Times New Roman" w:hAnsi="Times New Roman" w:cs="Times New Roman"/>
        </w:rPr>
        <w:t>e</w:t>
      </w:r>
      <w:r w:rsidR="00627FDD">
        <w:rPr>
          <w:rFonts w:ascii="Times New Roman" w:hAnsi="Times New Roman" w:cs="Times New Roman"/>
        </w:rPr>
        <w:t>, t.j. aká je konkurenčná výhoda</w:t>
      </w:r>
      <w:r w:rsidR="00C91850">
        <w:rPr>
          <w:rFonts w:ascii="Times New Roman" w:hAnsi="Times New Roman" w:cs="Times New Roman"/>
        </w:rPr>
        <w:t xml:space="preserve"> </w:t>
      </w:r>
      <w:r w:rsidR="00627FDD">
        <w:rPr>
          <w:rFonts w:ascii="Times New Roman" w:hAnsi="Times New Roman" w:cs="Times New Roman"/>
        </w:rPr>
        <w:t>Vášho produktu</w:t>
      </w:r>
      <w:r w:rsidRPr="001A0A89">
        <w:rPr>
          <w:rFonts w:ascii="Times New Roman" w:hAnsi="Times New Roman" w:cs="Times New Roman"/>
        </w:rPr>
        <w:t>?</w:t>
      </w:r>
    </w:p>
    <w:p w:rsidR="00C57F29" w:rsidRPr="001A0A89" w:rsidRDefault="00C57F29" w:rsidP="00C57F29">
      <w:pPr>
        <w:spacing w:after="0"/>
        <w:rPr>
          <w:rFonts w:ascii="Times New Roman" w:hAnsi="Times New Roman" w:cs="Times New Roman"/>
          <w:b/>
        </w:rPr>
      </w:pPr>
    </w:p>
    <w:p w:rsidR="00C57F29" w:rsidRPr="001A0A89" w:rsidRDefault="00176A57" w:rsidP="00DD2251">
      <w:pPr>
        <w:spacing w:line="100" w:lineRule="atLeast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1A0A89">
        <w:rPr>
          <w:rFonts w:ascii="Times New Roman" w:hAnsi="Times New Roman" w:cs="Times New Roman"/>
          <w:b/>
          <w:u w:val="single"/>
        </w:rPr>
        <w:t>Definícia zákazníkov, odberateľov</w:t>
      </w:r>
    </w:p>
    <w:p w:rsidR="00176A57" w:rsidRPr="001A0A89" w:rsidRDefault="00176A57" w:rsidP="003A2E8D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1A0A89">
        <w:rPr>
          <w:rFonts w:ascii="Times New Roman" w:hAnsi="Times New Roman" w:cs="Times New Roman"/>
        </w:rPr>
        <w:t xml:space="preserve">Popíšte, kto je Váš cieľový zákazník a aké </w:t>
      </w:r>
      <w:r w:rsidR="001662FB" w:rsidRPr="001A0A89">
        <w:rPr>
          <w:rFonts w:ascii="Times New Roman" w:hAnsi="Times New Roman" w:cs="Times New Roman"/>
        </w:rPr>
        <w:t>využíva</w:t>
      </w:r>
      <w:r w:rsidR="001662FB" w:rsidRPr="001A0A89" w:rsidDel="001662FB">
        <w:rPr>
          <w:rFonts w:ascii="Times New Roman" w:hAnsi="Times New Roman" w:cs="Times New Roman"/>
        </w:rPr>
        <w:t xml:space="preserve"> </w:t>
      </w:r>
      <w:r w:rsidRPr="001A0A89">
        <w:rPr>
          <w:rFonts w:ascii="Times New Roman" w:hAnsi="Times New Roman" w:cs="Times New Roman"/>
        </w:rPr>
        <w:t xml:space="preserve">v súčasnosti </w:t>
      </w:r>
      <w:r w:rsidR="001662FB" w:rsidRPr="001A0A89">
        <w:rPr>
          <w:rFonts w:ascii="Times New Roman" w:hAnsi="Times New Roman" w:cs="Times New Roman"/>
        </w:rPr>
        <w:t>alternatívne / dostupné produkty</w:t>
      </w:r>
      <w:r w:rsidRPr="001A0A89">
        <w:rPr>
          <w:rFonts w:ascii="Times New Roman" w:hAnsi="Times New Roman" w:cs="Times New Roman"/>
        </w:rPr>
        <w:t>.</w:t>
      </w:r>
    </w:p>
    <w:p w:rsidR="005B4DC2" w:rsidRPr="001A0A89" w:rsidRDefault="005B4DC2" w:rsidP="003A2E8D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1A0A89">
        <w:rPr>
          <w:rFonts w:ascii="Times New Roman" w:hAnsi="Times New Roman" w:cs="Times New Roman"/>
        </w:rPr>
        <w:t>Spresnite</w:t>
      </w:r>
      <w:r w:rsidR="001662FB" w:rsidRPr="001A0A89">
        <w:rPr>
          <w:rFonts w:ascii="Times New Roman" w:hAnsi="Times New Roman" w:cs="Times New Roman"/>
        </w:rPr>
        <w:t>,</w:t>
      </w:r>
      <w:r w:rsidRPr="001A0A89">
        <w:rPr>
          <w:rFonts w:ascii="Times New Roman" w:hAnsi="Times New Roman" w:cs="Times New Roman"/>
        </w:rPr>
        <w:t xml:space="preserve"> kto bude platiacim zákazníkom a kto bude koncovým užívateľom</w:t>
      </w:r>
      <w:r w:rsidR="001662FB" w:rsidRPr="001A0A89">
        <w:rPr>
          <w:rFonts w:ascii="Times New Roman" w:hAnsi="Times New Roman" w:cs="Times New Roman"/>
        </w:rPr>
        <w:t xml:space="preserve"> produktu</w:t>
      </w:r>
      <w:r w:rsidRPr="001A0A89">
        <w:rPr>
          <w:rFonts w:ascii="Times New Roman" w:hAnsi="Times New Roman" w:cs="Times New Roman"/>
        </w:rPr>
        <w:t xml:space="preserve">. </w:t>
      </w:r>
    </w:p>
    <w:p w:rsidR="005B4DC2" w:rsidRPr="001A0A89" w:rsidRDefault="00F6195D" w:rsidP="003A2E8D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Uveďte či má Váš </w:t>
      </w:r>
      <w:r w:rsidR="00176A57" w:rsidRPr="001A0A89">
        <w:rPr>
          <w:rFonts w:ascii="Times New Roman" w:hAnsi="Times New Roman" w:cs="Times New Roman"/>
        </w:rPr>
        <w:t>produkt</w:t>
      </w:r>
      <w:r w:rsidR="001662FB" w:rsidRPr="001A0A89">
        <w:rPr>
          <w:rFonts w:ascii="Times New Roman" w:hAnsi="Times New Roman" w:cs="Times New Roman"/>
        </w:rPr>
        <w:t xml:space="preserve"> </w:t>
      </w:r>
      <w:r w:rsidR="00176A57" w:rsidRPr="001A0A89">
        <w:rPr>
          <w:rFonts w:ascii="Times New Roman" w:hAnsi="Times New Roman" w:cs="Times New Roman"/>
        </w:rPr>
        <w:t>/</w:t>
      </w:r>
      <w:r w:rsidR="001662FB" w:rsidRPr="001A0A89">
        <w:rPr>
          <w:rFonts w:ascii="Times New Roman" w:hAnsi="Times New Roman" w:cs="Times New Roman"/>
        </w:rPr>
        <w:t xml:space="preserve"> </w:t>
      </w:r>
      <w:r w:rsidR="00176A57" w:rsidRPr="001A0A89">
        <w:rPr>
          <w:rFonts w:ascii="Times New Roman" w:hAnsi="Times New Roman" w:cs="Times New Roman"/>
        </w:rPr>
        <w:t>služba</w:t>
      </w:r>
      <w:r>
        <w:rPr>
          <w:rFonts w:ascii="Times New Roman" w:hAnsi="Times New Roman" w:cs="Times New Roman"/>
        </w:rPr>
        <w:t xml:space="preserve"> </w:t>
      </w:r>
      <w:r w:rsidR="00176A57" w:rsidRPr="001A0A89">
        <w:rPr>
          <w:rFonts w:ascii="Times New Roman" w:hAnsi="Times New Roman" w:cs="Times New Roman"/>
        </w:rPr>
        <w:t>osloviť zákazníkov, ktorí využívajú podobný produkt konkurencie alebo nových zákazníkov</w:t>
      </w:r>
      <w:r w:rsidR="001662FB" w:rsidRPr="001A0A89">
        <w:rPr>
          <w:rFonts w:ascii="Times New Roman" w:hAnsi="Times New Roman" w:cs="Times New Roman"/>
        </w:rPr>
        <w:t>.</w:t>
      </w:r>
    </w:p>
    <w:p w:rsidR="001834CF" w:rsidRDefault="00F6195D" w:rsidP="003A2E8D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Aký je očakávaný </w:t>
      </w:r>
      <w:r w:rsidR="001834CF">
        <w:rPr>
          <w:rFonts w:ascii="Times New Roman" w:hAnsi="Times New Roman" w:cs="Times New Roman"/>
        </w:rPr>
        <w:t>zdroj príjm</w:t>
      </w:r>
      <w:r>
        <w:rPr>
          <w:rFonts w:ascii="Times New Roman" w:hAnsi="Times New Roman" w:cs="Times New Roman"/>
        </w:rPr>
        <w:t>ov pre spoločnosť</w:t>
      </w:r>
      <w:r w:rsidR="001834CF">
        <w:rPr>
          <w:rFonts w:ascii="Times New Roman" w:hAnsi="Times New Roman" w:cs="Times New Roman"/>
        </w:rPr>
        <w:t>? Aká je štruktúra tržieb?</w:t>
      </w:r>
    </w:p>
    <w:p w:rsidR="00176A57" w:rsidRPr="001834CF" w:rsidRDefault="00176A57" w:rsidP="003A2E8D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1A0A89">
        <w:rPr>
          <w:rFonts w:ascii="Times New Roman" w:hAnsi="Times New Roman" w:cs="Times New Roman"/>
        </w:rPr>
        <w:t>V akej fáze sú rokovania s odberateľmi?</w:t>
      </w:r>
      <w:r w:rsidR="001834CF">
        <w:rPr>
          <w:rFonts w:ascii="Times New Roman" w:hAnsi="Times New Roman" w:cs="Times New Roman"/>
        </w:rPr>
        <w:t xml:space="preserve"> Ak m</w:t>
      </w:r>
      <w:r w:rsidRPr="001834CF">
        <w:rPr>
          <w:rFonts w:ascii="Times New Roman" w:hAnsi="Times New Roman" w:cs="Times New Roman"/>
        </w:rPr>
        <w:t>á spoločnosť podpísané zmluvy</w:t>
      </w:r>
      <w:r w:rsidR="001834CF">
        <w:rPr>
          <w:rFonts w:ascii="Times New Roman" w:hAnsi="Times New Roman" w:cs="Times New Roman"/>
        </w:rPr>
        <w:t xml:space="preserve"> / záväzné objednávky</w:t>
      </w:r>
      <w:r w:rsidRPr="001834CF">
        <w:rPr>
          <w:rFonts w:ascii="Times New Roman" w:hAnsi="Times New Roman" w:cs="Times New Roman"/>
        </w:rPr>
        <w:t xml:space="preserve"> s odberateľmi produktu, uvies</w:t>
      </w:r>
      <w:r w:rsidR="001662FB" w:rsidRPr="001834CF">
        <w:rPr>
          <w:rFonts w:ascii="Times New Roman" w:hAnsi="Times New Roman" w:cs="Times New Roman"/>
        </w:rPr>
        <w:t>ť základné informácie</w:t>
      </w:r>
      <w:r w:rsidR="001834CF">
        <w:rPr>
          <w:rFonts w:ascii="Times New Roman" w:hAnsi="Times New Roman" w:cs="Times New Roman"/>
        </w:rPr>
        <w:t xml:space="preserve"> v číselnom vyjadrení</w:t>
      </w:r>
      <w:r w:rsidR="001662FB" w:rsidRPr="001834CF">
        <w:rPr>
          <w:rFonts w:ascii="Times New Roman" w:hAnsi="Times New Roman" w:cs="Times New Roman"/>
        </w:rPr>
        <w:t>.</w:t>
      </w:r>
      <w:r w:rsidRPr="001834CF">
        <w:rPr>
          <w:rFonts w:ascii="Times New Roman" w:hAnsi="Times New Roman" w:cs="Times New Roman"/>
        </w:rPr>
        <w:t xml:space="preserve"> </w:t>
      </w:r>
    </w:p>
    <w:p w:rsidR="00C57F29" w:rsidRPr="001A0A89" w:rsidRDefault="00542E99" w:rsidP="00DD2251">
      <w:pPr>
        <w:spacing w:line="100" w:lineRule="atLeast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1A0A89">
        <w:rPr>
          <w:rFonts w:ascii="Times New Roman" w:hAnsi="Times New Roman" w:cs="Times New Roman"/>
          <w:b/>
          <w:u w:val="single"/>
        </w:rPr>
        <w:t>Marketing</w:t>
      </w:r>
      <w:r w:rsidR="00083CD9" w:rsidRPr="001A0A89">
        <w:rPr>
          <w:rFonts w:ascii="Times New Roman" w:hAnsi="Times New Roman" w:cs="Times New Roman"/>
          <w:b/>
          <w:u w:val="single"/>
        </w:rPr>
        <w:t>ová stratégia a plán predaja</w:t>
      </w:r>
    </w:p>
    <w:p w:rsidR="00C023EE" w:rsidRPr="001A0A89" w:rsidRDefault="00C023EE" w:rsidP="003A2E8D">
      <w:pPr>
        <w:pStyle w:val="Odsekzoznamu"/>
        <w:numPr>
          <w:ilvl w:val="0"/>
          <w:numId w:val="13"/>
        </w:numPr>
        <w:ind w:left="709" w:hanging="283"/>
        <w:jc w:val="both"/>
        <w:rPr>
          <w:rFonts w:ascii="Times New Roman" w:hAnsi="Times New Roman" w:cs="Times New Roman"/>
        </w:rPr>
      </w:pPr>
      <w:r w:rsidRPr="001A0A89">
        <w:rPr>
          <w:rFonts w:ascii="Times New Roman" w:hAnsi="Times New Roman" w:cs="Times New Roman"/>
        </w:rPr>
        <w:t xml:space="preserve">Popíšte marketingovú stratégiu spoločnosti a plán predaja </w:t>
      </w:r>
      <w:r w:rsidR="001662FB" w:rsidRPr="001A0A89">
        <w:rPr>
          <w:rFonts w:ascii="Times New Roman" w:hAnsi="Times New Roman" w:cs="Times New Roman"/>
        </w:rPr>
        <w:t>produktu / služby.</w:t>
      </w:r>
      <w:r w:rsidR="003320E9">
        <w:rPr>
          <w:rFonts w:ascii="Times New Roman" w:hAnsi="Times New Roman" w:cs="Times New Roman"/>
        </w:rPr>
        <w:t xml:space="preserve"> Komunikovali ste s cieľovými zákazníkmi? Ak </w:t>
      </w:r>
      <w:r w:rsidR="003A2E8D">
        <w:rPr>
          <w:rFonts w:ascii="Times New Roman" w:hAnsi="Times New Roman" w:cs="Times New Roman"/>
        </w:rPr>
        <w:t>áno</w:t>
      </w:r>
      <w:r w:rsidR="003320E9">
        <w:rPr>
          <w:rFonts w:ascii="Times New Roman" w:hAnsi="Times New Roman" w:cs="Times New Roman"/>
        </w:rPr>
        <w:t>, aká je spätná väzba</w:t>
      </w:r>
      <w:r w:rsidR="003A2E8D">
        <w:rPr>
          <w:rFonts w:ascii="Times New Roman" w:hAnsi="Times New Roman" w:cs="Times New Roman"/>
        </w:rPr>
        <w:t>, hodnotenie</w:t>
      </w:r>
      <w:r w:rsidR="003320E9">
        <w:rPr>
          <w:rFonts w:ascii="Times New Roman" w:hAnsi="Times New Roman" w:cs="Times New Roman"/>
        </w:rPr>
        <w:t xml:space="preserve"> a spokojnosť s produktom?</w:t>
      </w:r>
    </w:p>
    <w:p w:rsidR="00C023EE" w:rsidRPr="001A0A89" w:rsidRDefault="005B4DC2" w:rsidP="003A2E8D">
      <w:pPr>
        <w:pStyle w:val="Odsekzoznamu"/>
        <w:numPr>
          <w:ilvl w:val="0"/>
          <w:numId w:val="13"/>
        </w:numPr>
        <w:ind w:left="709" w:hanging="283"/>
        <w:jc w:val="both"/>
        <w:rPr>
          <w:rFonts w:ascii="Times New Roman" w:hAnsi="Times New Roman" w:cs="Times New Roman"/>
        </w:rPr>
      </w:pPr>
      <w:r w:rsidRPr="001A0A89">
        <w:rPr>
          <w:rFonts w:ascii="Times New Roman" w:hAnsi="Times New Roman" w:cs="Times New Roman"/>
        </w:rPr>
        <w:t xml:space="preserve">Ako sa chcete dostať do povedomia svojich </w:t>
      </w:r>
      <w:r w:rsidR="001662FB" w:rsidRPr="001A0A89">
        <w:rPr>
          <w:rFonts w:ascii="Times New Roman" w:hAnsi="Times New Roman" w:cs="Times New Roman"/>
        </w:rPr>
        <w:t xml:space="preserve">potenciálnych </w:t>
      </w:r>
      <w:r w:rsidRPr="001A0A89">
        <w:rPr>
          <w:rFonts w:ascii="Times New Roman" w:hAnsi="Times New Roman" w:cs="Times New Roman"/>
        </w:rPr>
        <w:t>zákazníkov</w:t>
      </w:r>
      <w:r w:rsidR="001662FB" w:rsidRPr="001A0A89">
        <w:rPr>
          <w:rFonts w:ascii="Times New Roman" w:hAnsi="Times New Roman" w:cs="Times New Roman"/>
        </w:rPr>
        <w:t>?</w:t>
      </w:r>
    </w:p>
    <w:p w:rsidR="005B4DC2" w:rsidRPr="001A0A89" w:rsidRDefault="005B4DC2" w:rsidP="003A2E8D">
      <w:pPr>
        <w:pStyle w:val="Odsekzoznamu"/>
        <w:numPr>
          <w:ilvl w:val="0"/>
          <w:numId w:val="13"/>
        </w:numPr>
        <w:ind w:left="709" w:hanging="283"/>
        <w:jc w:val="both"/>
        <w:rPr>
          <w:rFonts w:ascii="Times New Roman" w:hAnsi="Times New Roman" w:cs="Times New Roman"/>
        </w:rPr>
      </w:pPr>
      <w:r w:rsidRPr="001A0A89">
        <w:rPr>
          <w:rFonts w:ascii="Times New Roman" w:hAnsi="Times New Roman" w:cs="Times New Roman"/>
        </w:rPr>
        <w:t>Aké formy marketingu chcete využiť</w:t>
      </w:r>
      <w:r w:rsidR="001662FB" w:rsidRPr="001A0A89">
        <w:rPr>
          <w:rFonts w:ascii="Times New Roman" w:hAnsi="Times New Roman" w:cs="Times New Roman"/>
        </w:rPr>
        <w:t>?</w:t>
      </w:r>
      <w:r w:rsidR="00D725D2">
        <w:rPr>
          <w:rFonts w:ascii="Times New Roman" w:hAnsi="Times New Roman" w:cs="Times New Roman"/>
        </w:rPr>
        <w:t xml:space="preserve"> Aký predajný kanál chce spoločnosť využiť a prečo?</w:t>
      </w:r>
    </w:p>
    <w:p w:rsidR="00C023EE" w:rsidRPr="001A0A89" w:rsidRDefault="005B4DC2" w:rsidP="003A2E8D">
      <w:pPr>
        <w:pStyle w:val="Odsekzoznamu"/>
        <w:numPr>
          <w:ilvl w:val="0"/>
          <w:numId w:val="13"/>
        </w:numPr>
        <w:ind w:left="709" w:hanging="283"/>
        <w:jc w:val="both"/>
        <w:rPr>
          <w:rFonts w:ascii="Times New Roman" w:hAnsi="Times New Roman" w:cs="Times New Roman"/>
        </w:rPr>
      </w:pPr>
      <w:r w:rsidRPr="001A0A89">
        <w:rPr>
          <w:rFonts w:ascii="Times New Roman" w:hAnsi="Times New Roman" w:cs="Times New Roman"/>
        </w:rPr>
        <w:t xml:space="preserve">Popíšte cenovú </w:t>
      </w:r>
      <w:r w:rsidR="00563A93" w:rsidRPr="001A0A89">
        <w:rPr>
          <w:rFonts w:ascii="Times New Roman" w:hAnsi="Times New Roman" w:cs="Times New Roman"/>
        </w:rPr>
        <w:t xml:space="preserve">a distribučnú </w:t>
      </w:r>
      <w:r w:rsidRPr="001A0A89">
        <w:rPr>
          <w:rFonts w:ascii="Times New Roman" w:hAnsi="Times New Roman" w:cs="Times New Roman"/>
        </w:rPr>
        <w:t>stratégiu</w:t>
      </w:r>
      <w:r w:rsidR="001662FB" w:rsidRPr="001A0A89">
        <w:rPr>
          <w:rFonts w:ascii="Times New Roman" w:hAnsi="Times New Roman" w:cs="Times New Roman"/>
        </w:rPr>
        <w:t>.</w:t>
      </w:r>
    </w:p>
    <w:p w:rsidR="00DD2251" w:rsidRPr="001A0A89" w:rsidRDefault="00DD2251" w:rsidP="00DD2251">
      <w:pPr>
        <w:spacing w:line="100" w:lineRule="atLeast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1A0A89">
        <w:rPr>
          <w:rFonts w:ascii="Times New Roman" w:hAnsi="Times New Roman" w:cs="Times New Roman"/>
          <w:b/>
          <w:u w:val="single"/>
        </w:rPr>
        <w:t>Harmonogram projektu</w:t>
      </w:r>
    </w:p>
    <w:p w:rsidR="00FC22A2" w:rsidRPr="001A0A89" w:rsidRDefault="00DD2251" w:rsidP="003A2E8D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1A0A89">
        <w:rPr>
          <w:rFonts w:ascii="Times New Roman" w:hAnsi="Times New Roman" w:cs="Times New Roman"/>
        </w:rPr>
        <w:t xml:space="preserve">Uveďte </w:t>
      </w:r>
      <w:r w:rsidR="003320E9">
        <w:rPr>
          <w:rFonts w:ascii="Times New Roman" w:hAnsi="Times New Roman" w:cs="Times New Roman"/>
        </w:rPr>
        <w:t xml:space="preserve">smerovanie a </w:t>
      </w:r>
      <w:r w:rsidRPr="001A0A89">
        <w:rPr>
          <w:rFonts w:ascii="Times New Roman" w:hAnsi="Times New Roman" w:cs="Times New Roman"/>
        </w:rPr>
        <w:t>časov</w:t>
      </w:r>
      <w:r w:rsidR="006941C7">
        <w:rPr>
          <w:rFonts w:ascii="Times New Roman" w:hAnsi="Times New Roman" w:cs="Times New Roman"/>
        </w:rPr>
        <w:t>ú</w:t>
      </w:r>
      <w:r w:rsidRPr="001A0A89">
        <w:rPr>
          <w:rFonts w:ascii="Times New Roman" w:hAnsi="Times New Roman" w:cs="Times New Roman"/>
        </w:rPr>
        <w:t xml:space="preserve"> os</w:t>
      </w:r>
      <w:r w:rsidR="003320E9">
        <w:rPr>
          <w:rFonts w:ascii="Times New Roman" w:hAnsi="Times New Roman" w:cs="Times New Roman"/>
        </w:rPr>
        <w:t xml:space="preserve"> </w:t>
      </w:r>
      <w:r w:rsidRPr="001A0A89">
        <w:rPr>
          <w:rFonts w:ascii="Times New Roman" w:hAnsi="Times New Roman" w:cs="Times New Roman"/>
        </w:rPr>
        <w:t>projektu</w:t>
      </w:r>
      <w:r w:rsidR="003320E9">
        <w:rPr>
          <w:rFonts w:ascii="Times New Roman" w:hAnsi="Times New Roman" w:cs="Times New Roman"/>
        </w:rPr>
        <w:t>,</w:t>
      </w:r>
      <w:r w:rsidRPr="001A0A89">
        <w:rPr>
          <w:rFonts w:ascii="Times New Roman" w:hAnsi="Times New Roman" w:cs="Times New Roman"/>
        </w:rPr>
        <w:t xml:space="preserve"> </w:t>
      </w:r>
      <w:r w:rsidR="003320E9">
        <w:rPr>
          <w:rFonts w:ascii="Times New Roman" w:hAnsi="Times New Roman" w:cs="Times New Roman"/>
        </w:rPr>
        <w:t>vrátane</w:t>
      </w:r>
      <w:r w:rsidRPr="001A0A89">
        <w:rPr>
          <w:rFonts w:ascii="Times New Roman" w:hAnsi="Times New Roman" w:cs="Times New Roman"/>
        </w:rPr>
        <w:t> potreb</w:t>
      </w:r>
      <w:r w:rsidR="003320E9">
        <w:rPr>
          <w:rFonts w:ascii="Times New Roman" w:hAnsi="Times New Roman" w:cs="Times New Roman"/>
        </w:rPr>
        <w:t>y</w:t>
      </w:r>
      <w:r w:rsidRPr="001A0A89">
        <w:rPr>
          <w:rFonts w:ascii="Times New Roman" w:hAnsi="Times New Roman" w:cs="Times New Roman"/>
        </w:rPr>
        <w:t xml:space="preserve"> financií</w:t>
      </w:r>
      <w:r w:rsidR="001662FB" w:rsidRPr="001A0A89">
        <w:rPr>
          <w:rFonts w:ascii="Times New Roman" w:hAnsi="Times New Roman" w:cs="Times New Roman"/>
        </w:rPr>
        <w:t>.</w:t>
      </w:r>
      <w:r w:rsidR="006941C7">
        <w:rPr>
          <w:rFonts w:ascii="Times New Roman" w:hAnsi="Times New Roman" w:cs="Times New Roman"/>
        </w:rPr>
        <w:t xml:space="preserve"> Kedy spoločnosť očakáva dosiahnutie bodu zvratu (break</w:t>
      </w:r>
      <w:r w:rsidR="001C1918">
        <w:rPr>
          <w:rFonts w:ascii="Times New Roman" w:hAnsi="Times New Roman" w:cs="Times New Roman"/>
        </w:rPr>
        <w:t>-</w:t>
      </w:r>
      <w:r w:rsidR="006941C7">
        <w:rPr>
          <w:rFonts w:ascii="Times New Roman" w:hAnsi="Times New Roman" w:cs="Times New Roman"/>
        </w:rPr>
        <w:t>even point), t.j. celkový obrat pokryje vynaložené náklady?</w:t>
      </w:r>
      <w:r w:rsidR="003D2AF3">
        <w:rPr>
          <w:rFonts w:ascii="Times New Roman" w:hAnsi="Times New Roman" w:cs="Times New Roman"/>
        </w:rPr>
        <w:t xml:space="preserve"> Aké dôležité míľ</w:t>
      </w:r>
      <w:r w:rsidR="003320E9">
        <w:rPr>
          <w:rFonts w:ascii="Times New Roman" w:hAnsi="Times New Roman" w:cs="Times New Roman"/>
        </w:rPr>
        <w:t>niky očakávajú spoločnosť v nasledujúcich 12 mesiacoch?</w:t>
      </w:r>
    </w:p>
    <w:p w:rsidR="003A2E8D" w:rsidRDefault="003A2E8D" w:rsidP="00C57F29">
      <w:pPr>
        <w:spacing w:line="100" w:lineRule="atLeast"/>
        <w:jc w:val="both"/>
        <w:rPr>
          <w:rFonts w:ascii="Times New Roman" w:hAnsi="Times New Roman" w:cs="Times New Roman"/>
          <w:b/>
          <w:u w:val="single"/>
        </w:rPr>
      </w:pPr>
    </w:p>
    <w:p w:rsidR="004F62C0" w:rsidRDefault="004F62C0" w:rsidP="00C57F29">
      <w:pPr>
        <w:spacing w:line="100" w:lineRule="atLeast"/>
        <w:jc w:val="both"/>
        <w:rPr>
          <w:rFonts w:ascii="Times New Roman" w:hAnsi="Times New Roman" w:cs="Times New Roman"/>
          <w:b/>
          <w:u w:val="single"/>
        </w:rPr>
      </w:pPr>
    </w:p>
    <w:p w:rsidR="00C57F29" w:rsidRPr="001A0A89" w:rsidRDefault="00542E99" w:rsidP="00C57F29">
      <w:pPr>
        <w:spacing w:line="100" w:lineRule="atLeast"/>
        <w:jc w:val="both"/>
        <w:rPr>
          <w:rFonts w:ascii="Times New Roman" w:hAnsi="Times New Roman" w:cs="Times New Roman"/>
          <w:b/>
          <w:u w:val="single"/>
        </w:rPr>
      </w:pPr>
      <w:r w:rsidRPr="001A0A89">
        <w:rPr>
          <w:rFonts w:ascii="Times New Roman" w:hAnsi="Times New Roman" w:cs="Times New Roman"/>
          <w:b/>
          <w:u w:val="single"/>
        </w:rPr>
        <w:lastRenderedPageBreak/>
        <w:t>Úroveň manažmentu</w:t>
      </w:r>
    </w:p>
    <w:p w:rsidR="00C57F29" w:rsidRPr="001A0A89" w:rsidRDefault="00C57F29" w:rsidP="003D2AF3">
      <w:pPr>
        <w:pStyle w:val="Odsekzoznamu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1A0A89">
        <w:rPr>
          <w:rFonts w:ascii="Times New Roman" w:hAnsi="Times New Roman" w:cs="Times New Roman"/>
        </w:rPr>
        <w:t>Charakterizujte</w:t>
      </w:r>
      <w:r w:rsidR="00542E99" w:rsidRPr="001A0A89">
        <w:rPr>
          <w:rFonts w:ascii="Times New Roman" w:hAnsi="Times New Roman" w:cs="Times New Roman"/>
        </w:rPr>
        <w:t xml:space="preserve"> manažérsky </w:t>
      </w:r>
      <w:r w:rsidRPr="001A0A89">
        <w:rPr>
          <w:rFonts w:ascii="Times New Roman" w:hAnsi="Times New Roman" w:cs="Times New Roman"/>
        </w:rPr>
        <w:t xml:space="preserve">tím z hľadiska </w:t>
      </w:r>
      <w:r w:rsidR="00542E99" w:rsidRPr="001A0A89">
        <w:rPr>
          <w:rFonts w:ascii="Times New Roman" w:hAnsi="Times New Roman" w:cs="Times New Roman"/>
        </w:rPr>
        <w:t>úloh</w:t>
      </w:r>
      <w:r w:rsidR="00C023EE" w:rsidRPr="001A0A89">
        <w:rPr>
          <w:rFonts w:ascii="Times New Roman" w:hAnsi="Times New Roman" w:cs="Times New Roman"/>
        </w:rPr>
        <w:t>,</w:t>
      </w:r>
      <w:r w:rsidR="00542E99" w:rsidRPr="001A0A89">
        <w:rPr>
          <w:rFonts w:ascii="Times New Roman" w:hAnsi="Times New Roman" w:cs="Times New Roman"/>
        </w:rPr>
        <w:t xml:space="preserve"> ktoré vykonávajú </w:t>
      </w:r>
      <w:r w:rsidR="001A0A89" w:rsidRPr="001A0A89">
        <w:rPr>
          <w:rFonts w:ascii="Times New Roman" w:hAnsi="Times New Roman" w:cs="Times New Roman"/>
        </w:rPr>
        <w:t xml:space="preserve">v súčasnosti </w:t>
      </w:r>
      <w:r w:rsidR="00542E99" w:rsidRPr="001A0A89">
        <w:rPr>
          <w:rFonts w:ascii="Times New Roman" w:hAnsi="Times New Roman" w:cs="Times New Roman"/>
        </w:rPr>
        <w:t>v spoločnosti a do budúcna</w:t>
      </w:r>
      <w:r w:rsidR="00C023EE" w:rsidRPr="001A0A89">
        <w:rPr>
          <w:rFonts w:ascii="Times New Roman" w:hAnsi="Times New Roman" w:cs="Times New Roman"/>
        </w:rPr>
        <w:t>.</w:t>
      </w:r>
    </w:p>
    <w:p w:rsidR="00C57F29" w:rsidRPr="001A0A89" w:rsidRDefault="00C023EE" w:rsidP="003D2AF3">
      <w:pPr>
        <w:pStyle w:val="Odsekzoznamu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1A0A89">
        <w:rPr>
          <w:rFonts w:ascii="Times New Roman" w:hAnsi="Times New Roman" w:cs="Times New Roman"/>
          <w:iCs/>
        </w:rPr>
        <w:t>Základné informácie o manažmente spoločnosti</w:t>
      </w:r>
      <w:r w:rsidR="001A0A89">
        <w:rPr>
          <w:rFonts w:ascii="Times New Roman" w:hAnsi="Times New Roman" w:cs="Times New Roman"/>
          <w:iCs/>
        </w:rPr>
        <w:t>,</w:t>
      </w:r>
      <w:r w:rsidR="003C35FE" w:rsidRPr="001A0A89">
        <w:rPr>
          <w:rFonts w:ascii="Times New Roman" w:hAnsi="Times New Roman" w:cs="Times New Roman"/>
          <w:iCs/>
        </w:rPr>
        <w:t xml:space="preserve"> </w:t>
      </w:r>
      <w:r w:rsidR="00C57F29" w:rsidRPr="001A0A89">
        <w:rPr>
          <w:rFonts w:ascii="Times New Roman" w:hAnsi="Times New Roman" w:cs="Times New Roman"/>
          <w:color w:val="333333"/>
        </w:rPr>
        <w:t>odbo</w:t>
      </w:r>
      <w:r w:rsidR="00DD448F" w:rsidRPr="001A0A89">
        <w:rPr>
          <w:rFonts w:ascii="Times New Roman" w:hAnsi="Times New Roman" w:cs="Times New Roman"/>
          <w:color w:val="333333"/>
        </w:rPr>
        <w:t>rné</w:t>
      </w:r>
      <w:r w:rsidRPr="001A0A89">
        <w:rPr>
          <w:rFonts w:ascii="Times New Roman" w:hAnsi="Times New Roman" w:cs="Times New Roman"/>
          <w:color w:val="333333"/>
        </w:rPr>
        <w:t xml:space="preserve"> skúsenosti</w:t>
      </w:r>
      <w:r w:rsidR="00DD448F" w:rsidRPr="001A0A89">
        <w:rPr>
          <w:rFonts w:ascii="Times New Roman" w:hAnsi="Times New Roman" w:cs="Times New Roman"/>
          <w:color w:val="333333"/>
        </w:rPr>
        <w:t>,</w:t>
      </w:r>
      <w:r w:rsidRPr="001A0A89">
        <w:rPr>
          <w:rFonts w:ascii="Times New Roman" w:hAnsi="Times New Roman" w:cs="Times New Roman"/>
          <w:iCs/>
        </w:rPr>
        <w:t xml:space="preserve"> prax v oblasti predmetu podnikateľských aktivít – stručný profesijný životopis</w:t>
      </w:r>
      <w:r w:rsidR="00D725D2">
        <w:rPr>
          <w:rFonts w:ascii="Times New Roman" w:hAnsi="Times New Roman" w:cs="Times New Roman"/>
          <w:iCs/>
        </w:rPr>
        <w:t>, záväzky členov manažmentu (</w:t>
      </w:r>
      <w:r w:rsidR="003A2E8D">
        <w:rPr>
          <w:rFonts w:ascii="Times New Roman" w:hAnsi="Times New Roman" w:cs="Times New Roman"/>
          <w:iCs/>
        </w:rPr>
        <w:t xml:space="preserve">napr. </w:t>
      </w:r>
      <w:r w:rsidR="003D2AF3">
        <w:rPr>
          <w:rFonts w:ascii="Times New Roman" w:hAnsi="Times New Roman" w:cs="Times New Roman"/>
          <w:iCs/>
        </w:rPr>
        <w:t>súkromné, pracovné, študijné atď</w:t>
      </w:r>
      <w:r w:rsidR="003A2E8D">
        <w:rPr>
          <w:rFonts w:ascii="Times New Roman" w:hAnsi="Times New Roman" w:cs="Times New Roman"/>
          <w:iCs/>
        </w:rPr>
        <w:t>.</w:t>
      </w:r>
      <w:r w:rsidR="00D725D2">
        <w:rPr>
          <w:rFonts w:ascii="Times New Roman" w:hAnsi="Times New Roman" w:cs="Times New Roman"/>
          <w:iCs/>
        </w:rPr>
        <w:t>).</w:t>
      </w:r>
    </w:p>
    <w:p w:rsidR="00DD448F" w:rsidRPr="001A0A89" w:rsidRDefault="00DD448F" w:rsidP="00DD448F">
      <w:pPr>
        <w:spacing w:line="100" w:lineRule="atLeast"/>
        <w:jc w:val="both"/>
        <w:rPr>
          <w:rFonts w:ascii="Times New Roman" w:hAnsi="Times New Roman" w:cs="Times New Roman"/>
          <w:b/>
          <w:u w:val="single"/>
        </w:rPr>
      </w:pPr>
      <w:r w:rsidRPr="001A0A89">
        <w:rPr>
          <w:rFonts w:ascii="Times New Roman" w:hAnsi="Times New Roman" w:cs="Times New Roman"/>
          <w:b/>
          <w:u w:val="single"/>
        </w:rPr>
        <w:t>Ochrana duševného vlastníctva</w:t>
      </w:r>
    </w:p>
    <w:p w:rsidR="00DD448F" w:rsidRPr="001A0A89" w:rsidRDefault="00DD448F" w:rsidP="00DD448F">
      <w:pPr>
        <w:pStyle w:val="Odsekzoznamu"/>
        <w:numPr>
          <w:ilvl w:val="0"/>
          <w:numId w:val="15"/>
        </w:numPr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r w:rsidRPr="001A0A89">
        <w:rPr>
          <w:rFonts w:ascii="Times New Roman" w:hAnsi="Times New Roman" w:cs="Times New Roman"/>
        </w:rPr>
        <w:t xml:space="preserve">Je dané  riešenie chránené právami duševného vlastníctva? </w:t>
      </w:r>
      <w:r w:rsidRPr="001A0A89">
        <w:rPr>
          <w:rFonts w:ascii="Times New Roman" w:hAnsi="Times New Roman" w:cs="Times New Roman"/>
          <w:i/>
          <w:color w:val="333333"/>
        </w:rPr>
        <w:t>(</w:t>
      </w:r>
      <w:r w:rsidRPr="00653AED">
        <w:rPr>
          <w:rFonts w:ascii="Times New Roman" w:hAnsi="Times New Roman" w:cs="Times New Roman"/>
          <w:i/>
          <w:color w:val="333333"/>
        </w:rPr>
        <w:t>ak áno</w:t>
      </w:r>
      <w:r w:rsidR="001A0A89" w:rsidRPr="00653AED">
        <w:rPr>
          <w:rFonts w:ascii="Times New Roman" w:hAnsi="Times New Roman" w:cs="Times New Roman"/>
          <w:i/>
          <w:color w:val="333333"/>
        </w:rPr>
        <w:t>,</w:t>
      </w:r>
      <w:r w:rsidRPr="00653AED">
        <w:rPr>
          <w:rFonts w:ascii="Times New Roman" w:hAnsi="Times New Roman" w:cs="Times New Roman"/>
          <w:i/>
          <w:color w:val="333333"/>
        </w:rPr>
        <w:t xml:space="preserve"> uviesť druh duševného vlastníctva</w:t>
      </w:r>
      <w:r w:rsidR="001A0A89" w:rsidRPr="00653AED">
        <w:rPr>
          <w:rFonts w:ascii="Times New Roman" w:hAnsi="Times New Roman" w:cs="Times New Roman"/>
          <w:i/>
          <w:color w:val="333333"/>
        </w:rPr>
        <w:t xml:space="preserve"> a </w:t>
      </w:r>
      <w:r w:rsidRPr="00653AED">
        <w:rPr>
          <w:rFonts w:ascii="Times New Roman" w:hAnsi="Times New Roman" w:cs="Times New Roman"/>
          <w:i/>
          <w:color w:val="333333"/>
        </w:rPr>
        <w:t>komu patrí)</w:t>
      </w:r>
    </w:p>
    <w:p w:rsidR="00DD448F" w:rsidRPr="001A0A89" w:rsidRDefault="00DD448F" w:rsidP="007D7253">
      <w:pPr>
        <w:spacing w:line="100" w:lineRule="atLeast"/>
        <w:contextualSpacing/>
        <w:jc w:val="both"/>
        <w:rPr>
          <w:rFonts w:ascii="Times New Roman" w:hAnsi="Times New Roman" w:cs="Times New Roman"/>
          <w:b/>
          <w:u w:val="single"/>
        </w:rPr>
      </w:pPr>
    </w:p>
    <w:p w:rsidR="00C57F29" w:rsidRPr="001A0A89" w:rsidRDefault="00DD448F" w:rsidP="00DD448F">
      <w:pPr>
        <w:spacing w:line="100" w:lineRule="atLeast"/>
        <w:jc w:val="both"/>
        <w:rPr>
          <w:rFonts w:ascii="Times New Roman" w:hAnsi="Times New Roman" w:cs="Times New Roman"/>
          <w:b/>
          <w:u w:val="single"/>
        </w:rPr>
      </w:pPr>
      <w:r w:rsidRPr="001A0A89">
        <w:rPr>
          <w:rFonts w:ascii="Times New Roman" w:hAnsi="Times New Roman" w:cs="Times New Roman"/>
          <w:b/>
          <w:u w:val="single"/>
        </w:rPr>
        <w:t>Doplňujúce otázky</w:t>
      </w:r>
    </w:p>
    <w:p w:rsidR="00C57F29" w:rsidRPr="001A0A89" w:rsidRDefault="00DD448F" w:rsidP="003A2E8D">
      <w:pPr>
        <w:pStyle w:val="Odsekzoznamu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 w:rsidRPr="001A0A89">
        <w:rPr>
          <w:rFonts w:ascii="Times New Roman" w:hAnsi="Times New Roman" w:cs="Times New Roman"/>
        </w:rPr>
        <w:t>Čo očakávate od potenciálneho</w:t>
      </w:r>
      <w:r w:rsidR="00DD2251" w:rsidRPr="001A0A89">
        <w:rPr>
          <w:rFonts w:ascii="Times New Roman" w:hAnsi="Times New Roman" w:cs="Times New Roman"/>
        </w:rPr>
        <w:t xml:space="preserve"> investora</w:t>
      </w:r>
      <w:r w:rsidRPr="001A0A89">
        <w:rPr>
          <w:rFonts w:ascii="Times New Roman" w:hAnsi="Times New Roman" w:cs="Times New Roman"/>
        </w:rPr>
        <w:t>?</w:t>
      </w:r>
    </w:p>
    <w:p w:rsidR="003C35FE" w:rsidRDefault="003C35FE" w:rsidP="003A2E8D">
      <w:pPr>
        <w:pStyle w:val="Odsekzoznamu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 w:rsidRPr="001A0A89">
        <w:rPr>
          <w:rFonts w:ascii="Times New Roman" w:hAnsi="Times New Roman" w:cs="Times New Roman"/>
        </w:rPr>
        <w:t xml:space="preserve">Uveďte </w:t>
      </w:r>
      <w:r w:rsidR="001A0A89">
        <w:rPr>
          <w:rFonts w:ascii="Times New Roman" w:hAnsi="Times New Roman" w:cs="Times New Roman"/>
        </w:rPr>
        <w:t>identifikované</w:t>
      </w:r>
      <w:r w:rsidRPr="001A0A89">
        <w:rPr>
          <w:rFonts w:ascii="Times New Roman" w:hAnsi="Times New Roman" w:cs="Times New Roman"/>
        </w:rPr>
        <w:t xml:space="preserve"> riziká projektu</w:t>
      </w:r>
      <w:r w:rsidR="001A0A89">
        <w:rPr>
          <w:rFonts w:ascii="Times New Roman" w:hAnsi="Times New Roman" w:cs="Times New Roman"/>
        </w:rPr>
        <w:t>.</w:t>
      </w:r>
    </w:p>
    <w:p w:rsidR="00672CF9" w:rsidRDefault="00672CF9" w:rsidP="003A2E8D">
      <w:pPr>
        <w:pStyle w:val="Odsekzoznamu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Uvažujete o predaji (exite) spoločnosti? Ak áno, v akom časovom horizonte a kto je potenciálny záujemca o spoločnosť.</w:t>
      </w:r>
    </w:p>
    <w:p w:rsidR="007331E7" w:rsidRPr="007331E7" w:rsidRDefault="007331E7" w:rsidP="007331E7">
      <w:pPr>
        <w:pStyle w:val="Odsekzoznamu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 w:rsidRPr="007331E7">
        <w:rPr>
          <w:rFonts w:ascii="Times New Roman" w:hAnsi="Times New Roman" w:cs="Times New Roman"/>
        </w:rPr>
        <w:t>Podieľa</w:t>
      </w:r>
      <w:r>
        <w:rPr>
          <w:rFonts w:ascii="Times New Roman" w:hAnsi="Times New Roman" w:cs="Times New Roman"/>
        </w:rPr>
        <w:t xml:space="preserve"> </w:t>
      </w:r>
      <w:r w:rsidRPr="007331E7">
        <w:rPr>
          <w:rFonts w:ascii="Times New Roman" w:hAnsi="Times New Roman" w:cs="Times New Roman"/>
        </w:rPr>
        <w:t xml:space="preserve">sa na financovaní projektu investor? </w:t>
      </w:r>
      <w:r>
        <w:rPr>
          <w:rFonts w:ascii="Times New Roman" w:hAnsi="Times New Roman" w:cs="Times New Roman"/>
        </w:rPr>
        <w:t>Ak áno ako formou a</w:t>
      </w:r>
      <w:r w:rsidR="00FC6C0A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výškou</w:t>
      </w:r>
      <w:r w:rsidR="00FC6C0A">
        <w:rPr>
          <w:rFonts w:ascii="Times New Roman" w:hAnsi="Times New Roman" w:cs="Times New Roman"/>
        </w:rPr>
        <w:t>?</w:t>
      </w:r>
    </w:p>
    <w:p w:rsidR="00542E99" w:rsidRPr="001A0A89" w:rsidRDefault="00542E99" w:rsidP="00C57F29">
      <w:pPr>
        <w:spacing w:after="0"/>
        <w:rPr>
          <w:rFonts w:ascii="Times New Roman" w:hAnsi="Times New Roman" w:cs="Times New Roman"/>
          <w:b/>
          <w:u w:val="single"/>
        </w:rPr>
      </w:pPr>
    </w:p>
    <w:p w:rsidR="0090410D" w:rsidRDefault="0090410D" w:rsidP="00C57F29">
      <w:pPr>
        <w:spacing w:after="0"/>
        <w:rPr>
          <w:rFonts w:ascii="Times New Roman" w:hAnsi="Times New Roman" w:cs="Times New Roman"/>
          <w:b/>
          <w:u w:val="single"/>
        </w:rPr>
      </w:pPr>
    </w:p>
    <w:p w:rsidR="003D2AF3" w:rsidRDefault="003D2AF3" w:rsidP="00C57F29">
      <w:pPr>
        <w:spacing w:after="0"/>
        <w:rPr>
          <w:rFonts w:ascii="Times New Roman" w:hAnsi="Times New Roman" w:cs="Times New Roman"/>
          <w:b/>
          <w:u w:val="single"/>
        </w:rPr>
      </w:pPr>
    </w:p>
    <w:p w:rsidR="003D2AF3" w:rsidRDefault="003D2AF3" w:rsidP="00C57F29">
      <w:pPr>
        <w:spacing w:after="0"/>
        <w:rPr>
          <w:rFonts w:ascii="Times New Roman" w:hAnsi="Times New Roman" w:cs="Times New Roman"/>
          <w:b/>
          <w:u w:val="single"/>
        </w:rPr>
      </w:pPr>
    </w:p>
    <w:p w:rsidR="003D2AF3" w:rsidRDefault="003D2AF3" w:rsidP="00C57F29">
      <w:pPr>
        <w:spacing w:after="0"/>
        <w:rPr>
          <w:rFonts w:ascii="Times New Roman" w:hAnsi="Times New Roman" w:cs="Times New Roman"/>
          <w:b/>
          <w:u w:val="single"/>
        </w:rPr>
      </w:pPr>
    </w:p>
    <w:p w:rsidR="003D2AF3" w:rsidRDefault="003D2AF3" w:rsidP="00C57F29">
      <w:pPr>
        <w:spacing w:after="0"/>
        <w:rPr>
          <w:rFonts w:ascii="Times New Roman" w:hAnsi="Times New Roman" w:cs="Times New Roman"/>
          <w:b/>
          <w:u w:val="single"/>
        </w:rPr>
      </w:pPr>
    </w:p>
    <w:p w:rsidR="003D2AF3" w:rsidRDefault="003D2AF3" w:rsidP="00C57F29">
      <w:pPr>
        <w:spacing w:after="0"/>
        <w:rPr>
          <w:rFonts w:ascii="Times New Roman" w:hAnsi="Times New Roman" w:cs="Times New Roman"/>
          <w:b/>
          <w:u w:val="single"/>
        </w:rPr>
      </w:pPr>
    </w:p>
    <w:p w:rsidR="003D2AF3" w:rsidRDefault="003D2AF3" w:rsidP="00C57F29">
      <w:pPr>
        <w:spacing w:after="0"/>
        <w:rPr>
          <w:rFonts w:ascii="Times New Roman" w:hAnsi="Times New Roman" w:cs="Times New Roman"/>
          <w:b/>
          <w:u w:val="single"/>
        </w:rPr>
      </w:pPr>
    </w:p>
    <w:p w:rsidR="003D2AF3" w:rsidRDefault="003D2AF3" w:rsidP="00C57F29">
      <w:pPr>
        <w:spacing w:after="0"/>
        <w:rPr>
          <w:rFonts w:ascii="Times New Roman" w:hAnsi="Times New Roman" w:cs="Times New Roman"/>
          <w:b/>
          <w:u w:val="single"/>
        </w:rPr>
      </w:pPr>
    </w:p>
    <w:p w:rsidR="003D2AF3" w:rsidRDefault="003D2AF3" w:rsidP="00C57F29">
      <w:pPr>
        <w:spacing w:after="0"/>
        <w:rPr>
          <w:rFonts w:ascii="Times New Roman" w:hAnsi="Times New Roman" w:cs="Times New Roman"/>
          <w:b/>
          <w:u w:val="single"/>
        </w:rPr>
      </w:pPr>
    </w:p>
    <w:p w:rsidR="003D2AF3" w:rsidRDefault="003D2AF3" w:rsidP="00C57F29">
      <w:pPr>
        <w:spacing w:after="0"/>
        <w:rPr>
          <w:rFonts w:ascii="Times New Roman" w:hAnsi="Times New Roman" w:cs="Times New Roman"/>
          <w:b/>
          <w:u w:val="single"/>
        </w:rPr>
      </w:pPr>
    </w:p>
    <w:sectPr w:rsidR="003D2AF3" w:rsidSect="00EF145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F41" w:rsidRDefault="00106F41" w:rsidP="00FD0BC3">
      <w:pPr>
        <w:spacing w:after="0" w:line="240" w:lineRule="auto"/>
      </w:pPr>
      <w:r>
        <w:separator/>
      </w:r>
    </w:p>
  </w:endnote>
  <w:endnote w:type="continuationSeparator" w:id="0">
    <w:p w:rsidR="00106F41" w:rsidRDefault="00106F41" w:rsidP="00FD0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37150"/>
      <w:docPartObj>
        <w:docPartGallery w:val="Page Numbers (Bottom of Page)"/>
        <w:docPartUnique/>
      </w:docPartObj>
    </w:sdtPr>
    <w:sdtEndPr/>
    <w:sdtContent>
      <w:p w:rsidR="001662FB" w:rsidRDefault="004436DC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3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62FB" w:rsidRDefault="001662F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F41" w:rsidRDefault="00106F41" w:rsidP="00FD0BC3">
      <w:pPr>
        <w:spacing w:after="0" w:line="240" w:lineRule="auto"/>
      </w:pPr>
      <w:r>
        <w:separator/>
      </w:r>
    </w:p>
  </w:footnote>
  <w:footnote w:type="continuationSeparator" w:id="0">
    <w:p w:rsidR="00106F41" w:rsidRDefault="00106F41" w:rsidP="00FD0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>
    <w:nsid w:val="1D340C0F"/>
    <w:multiLevelType w:val="hybridMultilevel"/>
    <w:tmpl w:val="9DB0FDC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C0E3B"/>
    <w:multiLevelType w:val="hybridMultilevel"/>
    <w:tmpl w:val="3494A13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952A9A"/>
    <w:multiLevelType w:val="hybridMultilevel"/>
    <w:tmpl w:val="62420DF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2C1635"/>
    <w:multiLevelType w:val="hybridMultilevel"/>
    <w:tmpl w:val="019AE4D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70954"/>
    <w:multiLevelType w:val="hybridMultilevel"/>
    <w:tmpl w:val="F9E69102"/>
    <w:lvl w:ilvl="0" w:tplc="388018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465A17"/>
    <w:multiLevelType w:val="hybridMultilevel"/>
    <w:tmpl w:val="E86863CE"/>
    <w:lvl w:ilvl="0" w:tplc="DA6C1D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D8F3397"/>
    <w:multiLevelType w:val="hybridMultilevel"/>
    <w:tmpl w:val="CE9240C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116114"/>
    <w:multiLevelType w:val="hybridMultilevel"/>
    <w:tmpl w:val="9DB0FDC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0A291D"/>
    <w:multiLevelType w:val="hybridMultilevel"/>
    <w:tmpl w:val="F6500B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7250F1"/>
    <w:multiLevelType w:val="hybridMultilevel"/>
    <w:tmpl w:val="019AE4D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E37C95"/>
    <w:multiLevelType w:val="hybridMultilevel"/>
    <w:tmpl w:val="8D72D67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595839"/>
    <w:multiLevelType w:val="hybridMultilevel"/>
    <w:tmpl w:val="5B46230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A65D76"/>
    <w:multiLevelType w:val="hybridMultilevel"/>
    <w:tmpl w:val="52EEC6A8"/>
    <w:lvl w:ilvl="0" w:tplc="89A86B2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14"/>
  </w:num>
  <w:num w:numId="3">
    <w:abstractNumId w:val="11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13"/>
  </w:num>
  <w:num w:numId="11">
    <w:abstractNumId w:val="10"/>
  </w:num>
  <w:num w:numId="12">
    <w:abstractNumId w:val="8"/>
  </w:num>
  <w:num w:numId="13">
    <w:abstractNumId w:val="9"/>
  </w:num>
  <w:num w:numId="14">
    <w:abstractNumId w:val="12"/>
  </w:num>
  <w:num w:numId="15">
    <w:abstractNumId w:val="17"/>
  </w:num>
  <w:num w:numId="16">
    <w:abstractNumId w:val="7"/>
  </w:num>
  <w:num w:numId="17">
    <w:abstractNumId w:val="1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125"/>
    <w:rsid w:val="00083CD9"/>
    <w:rsid w:val="000B03FA"/>
    <w:rsid w:val="000C5E2C"/>
    <w:rsid w:val="000D2125"/>
    <w:rsid w:val="00106F41"/>
    <w:rsid w:val="00132DF4"/>
    <w:rsid w:val="001662FB"/>
    <w:rsid w:val="00176A57"/>
    <w:rsid w:val="001834CF"/>
    <w:rsid w:val="001A0A89"/>
    <w:rsid w:val="001C02C5"/>
    <w:rsid w:val="001C1918"/>
    <w:rsid w:val="00231985"/>
    <w:rsid w:val="002831EB"/>
    <w:rsid w:val="002D19BF"/>
    <w:rsid w:val="003320E9"/>
    <w:rsid w:val="0036435E"/>
    <w:rsid w:val="003A13D8"/>
    <w:rsid w:val="003A2E8D"/>
    <w:rsid w:val="003B55C6"/>
    <w:rsid w:val="003C35FE"/>
    <w:rsid w:val="003D2AF3"/>
    <w:rsid w:val="003F3621"/>
    <w:rsid w:val="004436DC"/>
    <w:rsid w:val="0044745E"/>
    <w:rsid w:val="00451C48"/>
    <w:rsid w:val="004F62C0"/>
    <w:rsid w:val="005073EA"/>
    <w:rsid w:val="005312DC"/>
    <w:rsid w:val="00542E99"/>
    <w:rsid w:val="00551E6E"/>
    <w:rsid w:val="00553896"/>
    <w:rsid w:val="00557DB9"/>
    <w:rsid w:val="00563A93"/>
    <w:rsid w:val="00574F10"/>
    <w:rsid w:val="005B40CD"/>
    <w:rsid w:val="005B4DC2"/>
    <w:rsid w:val="005C77F2"/>
    <w:rsid w:val="005F0B0A"/>
    <w:rsid w:val="00627FDD"/>
    <w:rsid w:val="00653AED"/>
    <w:rsid w:val="00672CF9"/>
    <w:rsid w:val="006941C7"/>
    <w:rsid w:val="006A5504"/>
    <w:rsid w:val="00723DEB"/>
    <w:rsid w:val="007331E7"/>
    <w:rsid w:val="0079232F"/>
    <w:rsid w:val="007932F6"/>
    <w:rsid w:val="007D7253"/>
    <w:rsid w:val="00864A70"/>
    <w:rsid w:val="008A4CCC"/>
    <w:rsid w:val="0090410D"/>
    <w:rsid w:val="00925EBC"/>
    <w:rsid w:val="009952AE"/>
    <w:rsid w:val="009D4DEF"/>
    <w:rsid w:val="00A0188D"/>
    <w:rsid w:val="00A12A0C"/>
    <w:rsid w:val="00A31863"/>
    <w:rsid w:val="00A92D5C"/>
    <w:rsid w:val="00AA1CC4"/>
    <w:rsid w:val="00AF3BF5"/>
    <w:rsid w:val="00B306B3"/>
    <w:rsid w:val="00B74BB6"/>
    <w:rsid w:val="00B858F0"/>
    <w:rsid w:val="00BC4F6F"/>
    <w:rsid w:val="00BD1DEC"/>
    <w:rsid w:val="00C023EE"/>
    <w:rsid w:val="00C334B7"/>
    <w:rsid w:val="00C57F29"/>
    <w:rsid w:val="00C84435"/>
    <w:rsid w:val="00C91850"/>
    <w:rsid w:val="00CC08FD"/>
    <w:rsid w:val="00CC43C8"/>
    <w:rsid w:val="00CD7DEE"/>
    <w:rsid w:val="00CF2318"/>
    <w:rsid w:val="00CF6D4F"/>
    <w:rsid w:val="00D33D1C"/>
    <w:rsid w:val="00D725D2"/>
    <w:rsid w:val="00DC2AEB"/>
    <w:rsid w:val="00DD2251"/>
    <w:rsid w:val="00DD448F"/>
    <w:rsid w:val="00E10C13"/>
    <w:rsid w:val="00E259BC"/>
    <w:rsid w:val="00E337F5"/>
    <w:rsid w:val="00E51055"/>
    <w:rsid w:val="00E52F8A"/>
    <w:rsid w:val="00EA556E"/>
    <w:rsid w:val="00EE3788"/>
    <w:rsid w:val="00EF1453"/>
    <w:rsid w:val="00F429C9"/>
    <w:rsid w:val="00F6195D"/>
    <w:rsid w:val="00F62FEC"/>
    <w:rsid w:val="00F74282"/>
    <w:rsid w:val="00FC22A2"/>
    <w:rsid w:val="00FC6C0A"/>
    <w:rsid w:val="00FD0BC3"/>
    <w:rsid w:val="00FD0E61"/>
    <w:rsid w:val="00FD61E8"/>
    <w:rsid w:val="00FF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D212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FD0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D0BC3"/>
  </w:style>
  <w:style w:type="paragraph" w:styleId="Pta">
    <w:name w:val="footer"/>
    <w:basedOn w:val="Normlny"/>
    <w:link w:val="PtaChar"/>
    <w:uiPriority w:val="99"/>
    <w:unhideWhenUsed/>
    <w:rsid w:val="00FD0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D0BC3"/>
  </w:style>
  <w:style w:type="paragraph" w:styleId="Textbubliny">
    <w:name w:val="Balloon Text"/>
    <w:basedOn w:val="Normlny"/>
    <w:link w:val="TextbublinyChar"/>
    <w:uiPriority w:val="99"/>
    <w:semiHidden/>
    <w:unhideWhenUsed/>
    <w:rsid w:val="003C3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35FE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55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556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556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55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556E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F742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D212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FD0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D0BC3"/>
  </w:style>
  <w:style w:type="paragraph" w:styleId="Pta">
    <w:name w:val="footer"/>
    <w:basedOn w:val="Normlny"/>
    <w:link w:val="PtaChar"/>
    <w:uiPriority w:val="99"/>
    <w:unhideWhenUsed/>
    <w:rsid w:val="00FD0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D0BC3"/>
  </w:style>
  <w:style w:type="paragraph" w:styleId="Textbubliny">
    <w:name w:val="Balloon Text"/>
    <w:basedOn w:val="Normlny"/>
    <w:link w:val="TextbublinyChar"/>
    <w:uiPriority w:val="99"/>
    <w:semiHidden/>
    <w:unhideWhenUsed/>
    <w:rsid w:val="003C3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35FE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55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556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556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55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556E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F742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A9224A-EDAC-4483-8487-FC2F9DA44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Novakova Monika</dc:creator>
  <cp:lastModifiedBy>Novakova Monika</cp:lastModifiedBy>
  <cp:revision>2</cp:revision>
  <cp:lastPrinted>2013-09-10T12:02:00Z</cp:lastPrinted>
  <dcterms:created xsi:type="dcterms:W3CDTF">2013-09-16T15:37:00Z</dcterms:created>
  <dcterms:modified xsi:type="dcterms:W3CDTF">2013-09-16T15:37:00Z</dcterms:modified>
</cp:coreProperties>
</file>